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7C43" w:rsidRPr="00AB1059" w:rsidRDefault="00117C43">
      <w:pPr>
        <w:jc w:val="center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Договор</w:t>
      </w:r>
    </w:p>
    <w:p w:rsidR="00117C43" w:rsidRPr="00AB1059" w:rsidRDefault="00117C43">
      <w:pPr>
        <w:jc w:val="center"/>
        <w:rPr>
          <w:rFonts w:ascii="Calibri" w:hAnsi="Calibri" w:cs="Calibri"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сна</w:t>
      </w:r>
      <w:r w:rsidR="008F3E9D" w:rsidRPr="00AB1059">
        <w:rPr>
          <w:rFonts w:ascii="Calibri" w:hAnsi="Calibri" w:cs="Calibri"/>
          <w:b/>
          <w:sz w:val="16"/>
          <w:szCs w:val="16"/>
        </w:rPr>
        <w:t>бжения тепловой энергией №</w:t>
      </w:r>
    </w:p>
    <w:p w:rsidR="00117C43" w:rsidRPr="00AB1059" w:rsidRDefault="00117C43">
      <w:pPr>
        <w:jc w:val="center"/>
        <w:rPr>
          <w:rFonts w:ascii="Calibri" w:hAnsi="Calibri" w:cs="Calibri"/>
          <w:sz w:val="16"/>
          <w:szCs w:val="16"/>
        </w:rPr>
      </w:pP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 xml:space="preserve">г. Красноармейск                                                                                                         </w:t>
      </w:r>
      <w:r w:rsidR="009C29AB">
        <w:rPr>
          <w:rFonts w:ascii="Calibri" w:hAnsi="Calibri" w:cs="Calibri"/>
          <w:b/>
          <w:sz w:val="16"/>
          <w:szCs w:val="16"/>
        </w:rPr>
        <w:t xml:space="preserve">     </w:t>
      </w:r>
      <w:proofErr w:type="gramStart"/>
      <w:r w:rsidR="009C29AB">
        <w:rPr>
          <w:rFonts w:ascii="Calibri" w:hAnsi="Calibri" w:cs="Calibri"/>
          <w:b/>
          <w:sz w:val="16"/>
          <w:szCs w:val="16"/>
        </w:rPr>
        <w:t xml:space="preserve">   «</w:t>
      </w:r>
      <w:proofErr w:type="gramEnd"/>
      <w:r w:rsidR="009C29AB">
        <w:rPr>
          <w:rFonts w:ascii="Calibri" w:hAnsi="Calibri" w:cs="Calibri"/>
          <w:b/>
          <w:sz w:val="16"/>
          <w:szCs w:val="16"/>
        </w:rPr>
        <w:t>_____»_____________2014</w:t>
      </w:r>
      <w:r w:rsidRPr="00AB1059">
        <w:rPr>
          <w:rFonts w:ascii="Calibri" w:hAnsi="Calibri" w:cs="Calibri"/>
          <w:b/>
          <w:sz w:val="16"/>
          <w:szCs w:val="16"/>
        </w:rPr>
        <w:t>г.</w:t>
      </w:r>
    </w:p>
    <w:p w:rsidR="00117C43" w:rsidRPr="00AB1059" w:rsidRDefault="00117C43">
      <w:pPr>
        <w:jc w:val="both"/>
        <w:rPr>
          <w:rFonts w:ascii="Calibri" w:hAnsi="Calibri" w:cs="Calibri"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Муниципальное унитарное предприятие «</w:t>
      </w:r>
      <w:proofErr w:type="spellStart"/>
      <w:r w:rsidRPr="00AB1059">
        <w:rPr>
          <w:rFonts w:ascii="Calibri" w:hAnsi="Calibri" w:cs="Calibri"/>
          <w:b/>
          <w:sz w:val="16"/>
          <w:szCs w:val="16"/>
        </w:rPr>
        <w:t>Газтрансмаш</w:t>
      </w:r>
      <w:proofErr w:type="spellEnd"/>
      <w:r w:rsidRPr="00AB1059">
        <w:rPr>
          <w:rFonts w:ascii="Calibri" w:hAnsi="Calibri" w:cs="Calibri"/>
          <w:b/>
          <w:sz w:val="16"/>
          <w:szCs w:val="16"/>
        </w:rPr>
        <w:t xml:space="preserve"> Красноармейского муниципального района Саратовской области»</w:t>
      </w:r>
      <w:r w:rsidRPr="00AB1059">
        <w:rPr>
          <w:rFonts w:ascii="Calibri" w:hAnsi="Calibri" w:cs="Calibri"/>
          <w:sz w:val="16"/>
          <w:szCs w:val="16"/>
        </w:rPr>
        <w:t xml:space="preserve">, именуемое в дальнейшем </w:t>
      </w:r>
      <w:r w:rsidRPr="00AB1059">
        <w:rPr>
          <w:rFonts w:ascii="Calibri" w:hAnsi="Calibri" w:cs="Calibri"/>
          <w:b/>
          <w:sz w:val="16"/>
          <w:szCs w:val="16"/>
        </w:rPr>
        <w:t xml:space="preserve">«Теплоснабжающая организация», </w:t>
      </w:r>
      <w:r w:rsidRPr="00AB1059">
        <w:rPr>
          <w:rFonts w:ascii="Calibri" w:hAnsi="Calibri" w:cs="Calibri"/>
          <w:sz w:val="16"/>
          <w:szCs w:val="16"/>
        </w:rPr>
        <w:t>в лице директора В.В.Дорофеева, действующего на основании Устава и</w:t>
      </w:r>
      <w:r w:rsidR="008F3E9D" w:rsidRPr="00AB1059">
        <w:rPr>
          <w:rFonts w:ascii="Calibri" w:hAnsi="Calibri" w:cs="Calibri"/>
          <w:b/>
          <w:sz w:val="16"/>
          <w:szCs w:val="16"/>
        </w:rPr>
        <w:t xml:space="preserve"> ____________________________________</w:t>
      </w:r>
      <w:r w:rsidRPr="00AB1059">
        <w:rPr>
          <w:rFonts w:ascii="Calibri" w:hAnsi="Calibri" w:cs="Calibri"/>
          <w:b/>
          <w:sz w:val="16"/>
          <w:szCs w:val="16"/>
        </w:rPr>
        <w:t xml:space="preserve">, </w:t>
      </w:r>
      <w:r w:rsidR="008F3E9D" w:rsidRPr="00AB1059">
        <w:rPr>
          <w:rFonts w:ascii="Calibri" w:hAnsi="Calibri" w:cs="Calibri"/>
          <w:sz w:val="16"/>
          <w:szCs w:val="16"/>
        </w:rPr>
        <w:t xml:space="preserve"> в лице ___________________________</w:t>
      </w:r>
      <w:r w:rsidRPr="00AB1059">
        <w:rPr>
          <w:rFonts w:ascii="Calibri" w:hAnsi="Calibri" w:cs="Calibri"/>
          <w:sz w:val="16"/>
          <w:szCs w:val="16"/>
        </w:rPr>
        <w:t>,   д</w:t>
      </w:r>
      <w:r w:rsidR="008F3E9D" w:rsidRPr="00AB1059">
        <w:rPr>
          <w:rFonts w:ascii="Calibri" w:hAnsi="Calibri" w:cs="Calibri"/>
          <w:sz w:val="16"/>
          <w:szCs w:val="16"/>
        </w:rPr>
        <w:t>ействующего  на основании ______________________</w:t>
      </w:r>
      <w:r w:rsidRPr="00AB1059">
        <w:rPr>
          <w:rFonts w:ascii="Calibri" w:hAnsi="Calibri" w:cs="Calibri"/>
          <w:sz w:val="16"/>
          <w:szCs w:val="16"/>
        </w:rPr>
        <w:t xml:space="preserve">,  именуемое в дальнейшем </w:t>
      </w:r>
      <w:r w:rsidRPr="00AB1059">
        <w:rPr>
          <w:rFonts w:ascii="Calibri" w:hAnsi="Calibri" w:cs="Calibri"/>
          <w:b/>
          <w:sz w:val="16"/>
          <w:szCs w:val="16"/>
        </w:rPr>
        <w:t>«Абонент»</w:t>
      </w:r>
      <w:r w:rsidRPr="00AB1059">
        <w:rPr>
          <w:rFonts w:ascii="Calibri" w:hAnsi="Calibri" w:cs="Calibri"/>
          <w:sz w:val="16"/>
          <w:szCs w:val="16"/>
        </w:rPr>
        <w:t xml:space="preserve">, с другой стороны, заключили настоящий   </w:t>
      </w:r>
      <w:r w:rsidRPr="00AB1059">
        <w:rPr>
          <w:rFonts w:ascii="Calibri" w:hAnsi="Calibri" w:cs="Calibri"/>
          <w:b/>
          <w:sz w:val="16"/>
          <w:szCs w:val="16"/>
        </w:rPr>
        <w:t>Договор</w:t>
      </w:r>
      <w:r w:rsidRPr="00AB1059">
        <w:rPr>
          <w:rFonts w:ascii="Calibri" w:hAnsi="Calibri" w:cs="Calibri"/>
          <w:sz w:val="16"/>
          <w:szCs w:val="16"/>
        </w:rPr>
        <w:t xml:space="preserve">  о нижеследующем: </w:t>
      </w:r>
    </w:p>
    <w:p w:rsidR="00117C43" w:rsidRPr="00AB1059" w:rsidRDefault="00117C43">
      <w:pPr>
        <w:jc w:val="both"/>
        <w:rPr>
          <w:rFonts w:ascii="Calibri" w:hAnsi="Calibri" w:cs="Calibri"/>
          <w:sz w:val="16"/>
          <w:szCs w:val="16"/>
        </w:rPr>
      </w:pPr>
    </w:p>
    <w:p w:rsidR="00117C43" w:rsidRPr="00AB1059" w:rsidRDefault="00117C43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  <w:r w:rsidRPr="00AB1059">
        <w:rPr>
          <w:rFonts w:ascii="Calibri" w:hAnsi="Calibri" w:cs="Calibri"/>
          <w:b/>
          <w:sz w:val="16"/>
          <w:szCs w:val="16"/>
          <w:u w:val="single"/>
        </w:rPr>
        <w:t>1.ПРЕДМЕТ</w:t>
      </w:r>
    </w:p>
    <w:p w:rsidR="00117C43" w:rsidRPr="00AB1059" w:rsidRDefault="00117C43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:rsidR="00117C43" w:rsidRPr="00AB1059" w:rsidRDefault="00117C43">
      <w:pPr>
        <w:jc w:val="both"/>
        <w:rPr>
          <w:rFonts w:ascii="Calibri" w:hAnsi="Calibri" w:cs="Calibri"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1.1.</w:t>
      </w:r>
      <w:r w:rsidRPr="00AB1059">
        <w:rPr>
          <w:rFonts w:ascii="Calibri" w:hAnsi="Calibri" w:cs="Calibri"/>
          <w:sz w:val="16"/>
          <w:szCs w:val="16"/>
        </w:rPr>
        <w:t xml:space="preserve">  «Теплоснабжающая организация» принимает на себя обязательства по производству и отпуску тепловой энергии «Абоненту</w:t>
      </w:r>
      <w:proofErr w:type="gramStart"/>
      <w:r w:rsidRPr="00AB1059">
        <w:rPr>
          <w:rFonts w:ascii="Calibri" w:hAnsi="Calibri" w:cs="Calibri"/>
          <w:sz w:val="16"/>
          <w:szCs w:val="16"/>
        </w:rPr>
        <w:t>»,  а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«Абонент» принимает на себя обязательства принять тепловую энергию и оплатить стоимость принятой тепловой энергии «Теплоснабжающей организации» в установленный настоящим договором срок в соответствии с условиями договора.</w:t>
      </w:r>
    </w:p>
    <w:p w:rsidR="00117C43" w:rsidRPr="00AB1059" w:rsidRDefault="00117C43">
      <w:pPr>
        <w:jc w:val="both"/>
        <w:rPr>
          <w:rFonts w:ascii="Calibri" w:hAnsi="Calibri" w:cs="Calibri"/>
          <w:sz w:val="16"/>
          <w:szCs w:val="16"/>
        </w:rPr>
      </w:pPr>
      <w:r w:rsidRPr="00AB1059">
        <w:rPr>
          <w:rFonts w:ascii="Calibri" w:hAnsi="Calibri" w:cs="Calibri"/>
          <w:sz w:val="16"/>
          <w:szCs w:val="16"/>
        </w:rPr>
        <w:t xml:space="preserve"> </w:t>
      </w:r>
      <w:r w:rsidRPr="00AB1059">
        <w:rPr>
          <w:rFonts w:ascii="Calibri" w:hAnsi="Calibri" w:cs="Calibri"/>
          <w:b/>
          <w:sz w:val="16"/>
          <w:szCs w:val="16"/>
        </w:rPr>
        <w:t>1.2.</w:t>
      </w:r>
      <w:r w:rsidRPr="00AB1059">
        <w:rPr>
          <w:rFonts w:ascii="Calibri" w:hAnsi="Calibri" w:cs="Calibri"/>
          <w:sz w:val="16"/>
          <w:szCs w:val="16"/>
        </w:rPr>
        <w:t xml:space="preserve">  Ориентировочное </w:t>
      </w:r>
      <w:proofErr w:type="gramStart"/>
      <w:r w:rsidRPr="00AB1059">
        <w:rPr>
          <w:rFonts w:ascii="Calibri" w:hAnsi="Calibri" w:cs="Calibri"/>
          <w:sz w:val="16"/>
          <w:szCs w:val="16"/>
        </w:rPr>
        <w:t>договорное  количество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тепловой энергии с учётом нормативных потерь  в системах теплопотребления «Абонента»  составляет: </w:t>
      </w:r>
      <w:r w:rsidR="008F3E9D" w:rsidRPr="00AB1059">
        <w:rPr>
          <w:rFonts w:ascii="Calibri" w:hAnsi="Calibri" w:cs="Calibri"/>
          <w:b/>
          <w:bCs/>
          <w:sz w:val="16"/>
          <w:szCs w:val="16"/>
          <w:u w:val="single"/>
        </w:rPr>
        <w:t>___________</w:t>
      </w:r>
      <w:r w:rsidRPr="00AB1059">
        <w:rPr>
          <w:rFonts w:ascii="Calibri" w:hAnsi="Calibri" w:cs="Calibri"/>
          <w:b/>
          <w:bCs/>
          <w:sz w:val="16"/>
          <w:szCs w:val="16"/>
          <w:u w:val="single"/>
        </w:rPr>
        <w:t xml:space="preserve"> Гкал,</w:t>
      </w:r>
      <w:r w:rsidRPr="00AB1059">
        <w:rPr>
          <w:rFonts w:ascii="Calibri" w:hAnsi="Calibri" w:cs="Calibri"/>
          <w:b/>
          <w:sz w:val="16"/>
          <w:szCs w:val="16"/>
        </w:rPr>
        <w:t xml:space="preserve"> </w:t>
      </w:r>
      <w:r w:rsidRPr="00AB1059">
        <w:rPr>
          <w:rFonts w:ascii="Calibri" w:hAnsi="Calibri" w:cs="Calibri"/>
          <w:sz w:val="16"/>
          <w:szCs w:val="16"/>
        </w:rPr>
        <w:t>в соответств</w:t>
      </w:r>
      <w:r w:rsidR="008F3E9D" w:rsidRPr="00AB1059">
        <w:rPr>
          <w:rFonts w:ascii="Calibri" w:hAnsi="Calibri" w:cs="Calibri"/>
          <w:sz w:val="16"/>
          <w:szCs w:val="16"/>
        </w:rPr>
        <w:t>ии с Приложением №2 к договору.</w:t>
      </w:r>
    </w:p>
    <w:p w:rsidR="00117C43" w:rsidRPr="00AB1059" w:rsidRDefault="00117C43">
      <w:pPr>
        <w:jc w:val="center"/>
        <w:rPr>
          <w:rFonts w:ascii="Calibri" w:hAnsi="Calibri" w:cs="Calibri"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  <w:u w:val="single"/>
        </w:rPr>
        <w:t>2.ОБЩИЕ ПОЛОЖЕНИЯ</w:t>
      </w:r>
    </w:p>
    <w:p w:rsidR="00117C43" w:rsidRPr="00AB1059" w:rsidRDefault="00117C43">
      <w:pPr>
        <w:rPr>
          <w:rFonts w:ascii="Calibri" w:hAnsi="Calibri" w:cs="Calibri"/>
          <w:sz w:val="16"/>
          <w:szCs w:val="16"/>
        </w:rPr>
      </w:pP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2.1.</w:t>
      </w:r>
      <w:r w:rsidRPr="00AB1059">
        <w:rPr>
          <w:rFonts w:ascii="Calibri" w:hAnsi="Calibri" w:cs="Calibri"/>
          <w:sz w:val="16"/>
          <w:szCs w:val="16"/>
        </w:rPr>
        <w:t xml:space="preserve">   При исполнении настоящего Договора стороны руководствуются гражданским законодательством, нормативными правовыми актами Президента РФ, Правительства РФ, законодательными нормативными актами Правительства Саратовской области, государственных органов </w:t>
      </w:r>
      <w:proofErr w:type="gramStart"/>
      <w:r w:rsidRPr="00AB1059">
        <w:rPr>
          <w:rFonts w:ascii="Calibri" w:hAnsi="Calibri" w:cs="Calibri"/>
          <w:sz w:val="16"/>
          <w:szCs w:val="16"/>
        </w:rPr>
        <w:t>Саратовской  области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и органов местного самоуправления Красноармейского муниципального района, принятыми в соответствии с действующим законодательством.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2.2.</w:t>
      </w:r>
      <w:r w:rsidRPr="00AB1059">
        <w:rPr>
          <w:rFonts w:ascii="Calibri" w:hAnsi="Calibri" w:cs="Calibri"/>
          <w:sz w:val="16"/>
          <w:szCs w:val="16"/>
        </w:rPr>
        <w:t xml:space="preserve">   Основными </w:t>
      </w:r>
      <w:proofErr w:type="gramStart"/>
      <w:r w:rsidRPr="00AB1059">
        <w:rPr>
          <w:rFonts w:ascii="Calibri" w:hAnsi="Calibri" w:cs="Calibri"/>
          <w:sz w:val="16"/>
          <w:szCs w:val="16"/>
        </w:rPr>
        <w:t>документами,  регламентирующими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конкретные стороны отношений по договору являются «Правила учёта тепловой энергии и теплоносителя» и «Правила технической эксплуатации тепловых установок», «Методика определения количества тепловой энергии и теплоносителя в водных системах коммунального теплоснабжения» МДС 41-4.2000 в их последней на текущий момент редакции.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 xml:space="preserve">2.3. </w:t>
      </w:r>
      <w:r w:rsidRPr="00AB1059">
        <w:rPr>
          <w:rFonts w:ascii="Calibri" w:hAnsi="Calibri" w:cs="Calibri"/>
          <w:sz w:val="16"/>
          <w:szCs w:val="16"/>
        </w:rPr>
        <w:t xml:space="preserve"> «Теплоснабжающая организация» обеспечивает подачу тепловой энергии «Абоненту» до границы эксплуатационной ответственности между сторонами. 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2.4.</w:t>
      </w:r>
      <w:r w:rsidRPr="00AB1059">
        <w:rPr>
          <w:rFonts w:ascii="Calibri" w:hAnsi="Calibri" w:cs="Calibri"/>
          <w:sz w:val="16"/>
          <w:szCs w:val="16"/>
        </w:rPr>
        <w:t xml:space="preserve">  Все споры, возникшие в процессе исполнения договора вследствие изменения требований нормативно-технической документации, внешних обстоятельств или производственных причин сторон (кроме требующих незамедлительных действий), разрешаются с помощью дополнительных соглашений, подписанных обеими сторонами в установленные настоящим договором сроки.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2.5.</w:t>
      </w:r>
      <w:r w:rsidRPr="00AB1059">
        <w:rPr>
          <w:rFonts w:ascii="Calibri" w:hAnsi="Calibri" w:cs="Calibri"/>
          <w:sz w:val="16"/>
          <w:szCs w:val="16"/>
        </w:rPr>
        <w:t xml:space="preserve">  Схема присоединения теплопотребления «Абонента» к тепловым сетям «Теплоснабжающей организации» закрытая.</w:t>
      </w: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2.6.</w:t>
      </w:r>
      <w:r w:rsidRPr="00AB1059">
        <w:rPr>
          <w:rFonts w:ascii="Calibri" w:hAnsi="Calibri" w:cs="Calibri"/>
          <w:sz w:val="16"/>
          <w:szCs w:val="16"/>
        </w:rPr>
        <w:t xml:space="preserve">       Начало и конец отопительного сезона определяется Постановлением Администрации Красноармейского муниципального района.</w:t>
      </w:r>
      <w:r w:rsidRPr="00AB1059">
        <w:rPr>
          <w:rFonts w:ascii="Calibri" w:hAnsi="Calibri" w:cs="Calibri"/>
          <w:b/>
          <w:sz w:val="16"/>
          <w:szCs w:val="16"/>
        </w:rPr>
        <w:t xml:space="preserve"> </w:t>
      </w:r>
      <w:r w:rsidRPr="00AB1059">
        <w:rPr>
          <w:rFonts w:ascii="Calibri" w:hAnsi="Calibri" w:cs="Calibri"/>
          <w:sz w:val="16"/>
          <w:szCs w:val="16"/>
        </w:rPr>
        <w:t xml:space="preserve">Договорные объёмы подлежат изменению, </w:t>
      </w:r>
      <w:proofErr w:type="gramStart"/>
      <w:r w:rsidRPr="00AB1059">
        <w:rPr>
          <w:rFonts w:ascii="Calibri" w:hAnsi="Calibri" w:cs="Calibri"/>
          <w:sz w:val="16"/>
          <w:szCs w:val="16"/>
        </w:rPr>
        <w:t>в  связи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с изменением продолжительности отопительного сезона.</w:t>
      </w:r>
    </w:p>
    <w:p w:rsidR="00117C43" w:rsidRPr="00AB1059" w:rsidRDefault="00117C43">
      <w:pPr>
        <w:rPr>
          <w:rFonts w:ascii="Calibri" w:hAnsi="Calibri" w:cs="Calibri"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 xml:space="preserve">2.7.       </w:t>
      </w:r>
      <w:r w:rsidRPr="00AB1059">
        <w:rPr>
          <w:rFonts w:ascii="Calibri" w:hAnsi="Calibri" w:cs="Calibri"/>
          <w:sz w:val="16"/>
          <w:szCs w:val="16"/>
        </w:rPr>
        <w:t xml:space="preserve">Ответственным лицом за безопасную и квалифицированную эксплуатацию системы </w:t>
      </w:r>
      <w:proofErr w:type="gramStart"/>
      <w:r w:rsidRPr="00AB1059">
        <w:rPr>
          <w:rFonts w:ascii="Calibri" w:hAnsi="Calibri" w:cs="Calibri"/>
          <w:sz w:val="16"/>
          <w:szCs w:val="16"/>
        </w:rPr>
        <w:t>теплопотребления  и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узла учёта (при наличии) «Абонента» </w:t>
      </w:r>
      <w:proofErr w:type="spellStart"/>
      <w:r w:rsidRPr="00AB1059">
        <w:rPr>
          <w:rFonts w:ascii="Calibri" w:hAnsi="Calibri" w:cs="Calibri"/>
          <w:sz w:val="16"/>
          <w:szCs w:val="16"/>
        </w:rPr>
        <w:t>назначается_________________тел</w:t>
      </w:r>
      <w:proofErr w:type="spellEnd"/>
      <w:r w:rsidRPr="00AB1059">
        <w:rPr>
          <w:rFonts w:ascii="Calibri" w:hAnsi="Calibri" w:cs="Calibri"/>
          <w:sz w:val="16"/>
          <w:szCs w:val="16"/>
        </w:rPr>
        <w:t>.____________</w:t>
      </w:r>
    </w:p>
    <w:p w:rsidR="00117C43" w:rsidRPr="00AB1059" w:rsidRDefault="00117C43">
      <w:pPr>
        <w:rPr>
          <w:rFonts w:ascii="Calibri" w:hAnsi="Calibri" w:cs="Calibri"/>
          <w:b/>
          <w:sz w:val="16"/>
          <w:szCs w:val="16"/>
          <w:u w:val="single"/>
        </w:rPr>
      </w:pPr>
      <w:r w:rsidRPr="00AB1059">
        <w:rPr>
          <w:rFonts w:ascii="Calibri" w:hAnsi="Calibri" w:cs="Calibri"/>
          <w:sz w:val="16"/>
          <w:szCs w:val="16"/>
        </w:rPr>
        <w:t xml:space="preserve">  </w:t>
      </w:r>
    </w:p>
    <w:p w:rsidR="00117C43" w:rsidRPr="00AB1059" w:rsidRDefault="00117C43">
      <w:pPr>
        <w:jc w:val="center"/>
        <w:rPr>
          <w:rFonts w:ascii="Calibri" w:hAnsi="Calibri" w:cs="Calibri"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  <w:u w:val="single"/>
        </w:rPr>
        <w:t>3.ОБЯЗАТЕЛЬСТВА И ПРАВА ТЕПЛОСНАБЖАЮЩЕЙ ОРГАНИЗАЦИИ</w:t>
      </w:r>
    </w:p>
    <w:p w:rsidR="00117C43" w:rsidRPr="00AB1059" w:rsidRDefault="00117C43">
      <w:pPr>
        <w:jc w:val="center"/>
        <w:rPr>
          <w:rFonts w:ascii="Calibri" w:hAnsi="Calibri" w:cs="Calibri"/>
          <w:sz w:val="16"/>
          <w:szCs w:val="16"/>
        </w:rPr>
      </w:pP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3.1.</w:t>
      </w:r>
      <w:r w:rsidRPr="00AB1059">
        <w:rPr>
          <w:rFonts w:ascii="Calibri" w:hAnsi="Calibri" w:cs="Calibri"/>
          <w:sz w:val="16"/>
          <w:szCs w:val="16"/>
        </w:rPr>
        <w:t xml:space="preserve">      Отпускать «</w:t>
      </w:r>
      <w:proofErr w:type="gramStart"/>
      <w:r w:rsidRPr="00AB1059">
        <w:rPr>
          <w:rFonts w:ascii="Calibri" w:hAnsi="Calibri" w:cs="Calibri"/>
          <w:sz w:val="16"/>
          <w:szCs w:val="16"/>
        </w:rPr>
        <w:t>Абоненту»  тепловую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энергию в горячей воде путём непрерывной подачи теплоносителя, кроме случаев, указанных в п.п. 4.1; 6.2; 6.3., настоящего Договора.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3.2.</w:t>
      </w:r>
      <w:r w:rsidRPr="00AB1059">
        <w:rPr>
          <w:rFonts w:ascii="Calibri" w:hAnsi="Calibri" w:cs="Calibri"/>
          <w:sz w:val="16"/>
          <w:szCs w:val="16"/>
        </w:rPr>
        <w:t xml:space="preserve">        Считать согласованной присоединённой нагрузкой «</w:t>
      </w:r>
      <w:proofErr w:type="gramStart"/>
      <w:r w:rsidRPr="00AB1059">
        <w:rPr>
          <w:rFonts w:ascii="Calibri" w:hAnsi="Calibri" w:cs="Calibri"/>
          <w:sz w:val="16"/>
          <w:szCs w:val="16"/>
        </w:rPr>
        <w:t>Абонента»  -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</w:t>
      </w:r>
      <w:r w:rsidR="008F3E9D" w:rsidRPr="00AB1059">
        <w:rPr>
          <w:rFonts w:ascii="Calibri" w:hAnsi="Calibri" w:cs="Calibri"/>
          <w:b/>
          <w:sz w:val="16"/>
          <w:szCs w:val="16"/>
        </w:rPr>
        <w:t xml:space="preserve"> ________________</w:t>
      </w:r>
      <w:r w:rsidRPr="00AB1059">
        <w:rPr>
          <w:rFonts w:ascii="Calibri" w:hAnsi="Calibri" w:cs="Calibri"/>
          <w:sz w:val="16"/>
          <w:szCs w:val="16"/>
        </w:rPr>
        <w:t>Гкал/час.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3.3.</w:t>
      </w:r>
      <w:r w:rsidRPr="00AB1059">
        <w:rPr>
          <w:rFonts w:ascii="Calibri" w:hAnsi="Calibri" w:cs="Calibri"/>
          <w:sz w:val="16"/>
          <w:szCs w:val="16"/>
        </w:rPr>
        <w:t xml:space="preserve">     </w:t>
      </w:r>
      <w:proofErr w:type="gramStart"/>
      <w:r w:rsidRPr="00AB1059">
        <w:rPr>
          <w:rFonts w:ascii="Calibri" w:hAnsi="Calibri" w:cs="Calibri"/>
          <w:sz w:val="16"/>
          <w:szCs w:val="16"/>
        </w:rPr>
        <w:t>Предоставлять  «</w:t>
      </w:r>
      <w:proofErr w:type="gramEnd"/>
      <w:r w:rsidRPr="00AB1059">
        <w:rPr>
          <w:rFonts w:ascii="Calibri" w:hAnsi="Calibri" w:cs="Calibri"/>
          <w:sz w:val="16"/>
          <w:szCs w:val="16"/>
        </w:rPr>
        <w:t>Абоненту»  платёжные документы (счета-фактуры, счета и акты выполненных работ ) не позднее 5-го числа месяца, следующего за расчётным месяцем.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3.4.</w:t>
      </w:r>
      <w:r w:rsidRPr="00AB1059">
        <w:rPr>
          <w:rFonts w:ascii="Calibri" w:hAnsi="Calibri" w:cs="Calibri"/>
          <w:sz w:val="16"/>
          <w:szCs w:val="16"/>
        </w:rPr>
        <w:t xml:space="preserve">      Выполнять график подачи тепловой энергии в соответствии с температурным графиком (Приложение №1). </w:t>
      </w:r>
    </w:p>
    <w:p w:rsidR="00117C43" w:rsidRPr="00AB1059" w:rsidRDefault="00117C43">
      <w:pPr>
        <w:jc w:val="both"/>
        <w:rPr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3.5.</w:t>
      </w:r>
      <w:r w:rsidRPr="00AB1059">
        <w:rPr>
          <w:rFonts w:ascii="Calibri" w:hAnsi="Calibri" w:cs="Calibri"/>
          <w:sz w:val="16"/>
          <w:szCs w:val="16"/>
        </w:rPr>
        <w:t xml:space="preserve">   Границы раздела эксплуатационной ответственности определяются по акту раздела границ, а при его отсутствии, по балансовой принадлежности.</w:t>
      </w:r>
    </w:p>
    <w:p w:rsidR="00117C43" w:rsidRPr="00AB1059" w:rsidRDefault="00117C43">
      <w:pPr>
        <w:jc w:val="both"/>
        <w:rPr>
          <w:sz w:val="16"/>
          <w:szCs w:val="16"/>
        </w:rPr>
      </w:pP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sz w:val="16"/>
          <w:szCs w:val="16"/>
        </w:rPr>
        <w:t>Теплоснабжающая организация______________________                            Абонент_____________________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3.6.</w:t>
      </w:r>
      <w:r w:rsidRPr="00AB1059">
        <w:rPr>
          <w:rFonts w:ascii="Calibri" w:hAnsi="Calibri" w:cs="Calibri"/>
          <w:sz w:val="16"/>
          <w:szCs w:val="16"/>
        </w:rPr>
        <w:t xml:space="preserve">   Уведомлять «</w:t>
      </w:r>
      <w:proofErr w:type="gramStart"/>
      <w:r w:rsidRPr="00AB1059">
        <w:rPr>
          <w:rFonts w:ascii="Calibri" w:hAnsi="Calibri" w:cs="Calibri"/>
          <w:sz w:val="16"/>
          <w:szCs w:val="16"/>
        </w:rPr>
        <w:t>Абонента»  о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проведении внеплановых ремонтных работ за 24 часа (исключая аварийные ситуации).</w:t>
      </w:r>
    </w:p>
    <w:p w:rsidR="00117C43" w:rsidRPr="00AB1059" w:rsidRDefault="00117C43">
      <w:pPr>
        <w:jc w:val="both"/>
        <w:rPr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3.7.</w:t>
      </w:r>
      <w:r w:rsidRPr="00AB1059">
        <w:rPr>
          <w:rFonts w:ascii="Calibri" w:hAnsi="Calibri" w:cs="Calibri"/>
          <w:sz w:val="16"/>
          <w:szCs w:val="16"/>
        </w:rPr>
        <w:t xml:space="preserve">   Теплоснабжающая организация вправе ограничить подачу тепловой энергии в горячей воде в случае нарушения режима теплопотребления (несанкционированного </w:t>
      </w:r>
      <w:proofErr w:type="spellStart"/>
      <w:r w:rsidRPr="00AB1059">
        <w:rPr>
          <w:rFonts w:ascii="Calibri" w:hAnsi="Calibri" w:cs="Calibri"/>
          <w:sz w:val="16"/>
          <w:szCs w:val="16"/>
        </w:rPr>
        <w:t>водоразбора</w:t>
      </w:r>
      <w:proofErr w:type="spellEnd"/>
      <w:r w:rsidRPr="00AB1059">
        <w:rPr>
          <w:rFonts w:ascii="Calibri" w:hAnsi="Calibri" w:cs="Calibri"/>
          <w:sz w:val="16"/>
          <w:szCs w:val="16"/>
        </w:rPr>
        <w:t>, дренирования теплоносителя из системы отопления «Абонента» и др.</w:t>
      </w:r>
      <w:proofErr w:type="gramStart"/>
      <w:r w:rsidRPr="00AB1059">
        <w:rPr>
          <w:rFonts w:ascii="Calibri" w:hAnsi="Calibri" w:cs="Calibri"/>
          <w:sz w:val="16"/>
          <w:szCs w:val="16"/>
        </w:rPr>
        <w:t>),  до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полного устранения указанного нарушения.</w:t>
      </w:r>
    </w:p>
    <w:p w:rsidR="00117C43" w:rsidRPr="00AB1059" w:rsidRDefault="00117C43">
      <w:pPr>
        <w:jc w:val="both"/>
        <w:rPr>
          <w:sz w:val="16"/>
          <w:szCs w:val="16"/>
        </w:rPr>
      </w:pPr>
    </w:p>
    <w:p w:rsidR="00117C43" w:rsidRPr="00AB1059" w:rsidRDefault="00117C43">
      <w:pPr>
        <w:jc w:val="center"/>
        <w:rPr>
          <w:rFonts w:ascii="Calibri" w:hAnsi="Calibri" w:cs="Calibri"/>
          <w:b/>
          <w:sz w:val="16"/>
          <w:szCs w:val="16"/>
        </w:rPr>
      </w:pPr>
      <w:proofErr w:type="gramStart"/>
      <w:r w:rsidRPr="00AB1059">
        <w:rPr>
          <w:rFonts w:ascii="Calibri" w:hAnsi="Calibri" w:cs="Calibri"/>
          <w:b/>
          <w:sz w:val="16"/>
          <w:szCs w:val="16"/>
          <w:u w:val="single"/>
        </w:rPr>
        <w:t>4 .ОБЯЗАТЕЛЬСТВА</w:t>
      </w:r>
      <w:proofErr w:type="gramEnd"/>
      <w:r w:rsidRPr="00AB1059">
        <w:rPr>
          <w:rFonts w:ascii="Calibri" w:hAnsi="Calibri" w:cs="Calibri"/>
          <w:b/>
          <w:sz w:val="16"/>
          <w:szCs w:val="16"/>
          <w:u w:val="single"/>
        </w:rPr>
        <w:t xml:space="preserve"> И ПРАВА   АБОНЕНТА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4.1.</w:t>
      </w:r>
      <w:r w:rsidRPr="00AB1059">
        <w:rPr>
          <w:rFonts w:ascii="Calibri" w:hAnsi="Calibri" w:cs="Calibri"/>
          <w:sz w:val="16"/>
          <w:szCs w:val="16"/>
        </w:rPr>
        <w:t xml:space="preserve">  Не превышать величину утечки сетевой воды </w:t>
      </w:r>
      <w:proofErr w:type="gramStart"/>
      <w:r w:rsidRPr="00AB1059">
        <w:rPr>
          <w:rFonts w:ascii="Calibri" w:hAnsi="Calibri" w:cs="Calibri"/>
          <w:sz w:val="16"/>
          <w:szCs w:val="16"/>
        </w:rPr>
        <w:t>из  тепловых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сетей и систем    теплопотреблении «Абонента»  более чем 0,0001 м</w:t>
      </w:r>
      <w:r w:rsidRPr="00AB1059">
        <w:rPr>
          <w:rFonts w:ascii="Calibri" w:hAnsi="Calibri" w:cs="Calibri"/>
          <w:sz w:val="16"/>
          <w:szCs w:val="16"/>
          <w:vertAlign w:val="superscript"/>
        </w:rPr>
        <w:t>3</w:t>
      </w:r>
      <w:r w:rsidRPr="00AB1059">
        <w:rPr>
          <w:rFonts w:ascii="Calibri" w:hAnsi="Calibri" w:cs="Calibri"/>
          <w:sz w:val="16"/>
          <w:szCs w:val="16"/>
        </w:rPr>
        <w:t xml:space="preserve"> \час.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4.2.</w:t>
      </w:r>
      <w:r w:rsidRPr="00AB1059">
        <w:rPr>
          <w:rFonts w:ascii="Calibri" w:hAnsi="Calibri" w:cs="Calibri"/>
          <w:sz w:val="16"/>
          <w:szCs w:val="16"/>
        </w:rPr>
        <w:t xml:space="preserve">  Сообщать в течение действия </w:t>
      </w:r>
      <w:proofErr w:type="gramStart"/>
      <w:r w:rsidRPr="00AB1059">
        <w:rPr>
          <w:rFonts w:ascii="Calibri" w:hAnsi="Calibri" w:cs="Calibri"/>
          <w:sz w:val="16"/>
          <w:szCs w:val="16"/>
        </w:rPr>
        <w:t>договора  «</w:t>
      </w:r>
      <w:proofErr w:type="gramEnd"/>
      <w:r w:rsidRPr="00AB1059">
        <w:rPr>
          <w:rFonts w:ascii="Calibri" w:hAnsi="Calibri" w:cs="Calibri"/>
          <w:sz w:val="16"/>
          <w:szCs w:val="16"/>
        </w:rPr>
        <w:t>Теплоснабжающей организации» обо всех изменениях условий потребления тепловой энергии.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4.3.</w:t>
      </w:r>
      <w:r w:rsidRPr="00AB1059">
        <w:rPr>
          <w:rFonts w:ascii="Calibri" w:hAnsi="Calibri" w:cs="Calibri"/>
          <w:sz w:val="16"/>
          <w:szCs w:val="16"/>
        </w:rPr>
        <w:t xml:space="preserve">  Предоставлять беспрепятственный допуск должностных лиц «Теплоснабжающей </w:t>
      </w:r>
      <w:proofErr w:type="gramStart"/>
      <w:r w:rsidRPr="00AB1059">
        <w:rPr>
          <w:rFonts w:ascii="Calibri" w:hAnsi="Calibri" w:cs="Calibri"/>
          <w:sz w:val="16"/>
          <w:szCs w:val="16"/>
        </w:rPr>
        <w:t>организации»  к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тепловому вводу и </w:t>
      </w:r>
      <w:proofErr w:type="spellStart"/>
      <w:r w:rsidRPr="00AB1059">
        <w:rPr>
          <w:rFonts w:ascii="Calibri" w:hAnsi="Calibri" w:cs="Calibri"/>
          <w:sz w:val="16"/>
          <w:szCs w:val="16"/>
        </w:rPr>
        <w:t>теплосистеме</w:t>
      </w:r>
      <w:proofErr w:type="spellEnd"/>
      <w:r w:rsidRPr="00AB1059">
        <w:rPr>
          <w:rFonts w:ascii="Calibri" w:hAnsi="Calibri" w:cs="Calibri"/>
          <w:sz w:val="16"/>
          <w:szCs w:val="16"/>
        </w:rPr>
        <w:t xml:space="preserve"> Абонента для контроля режимов потребления тепловой энергии и теплоносителя, обслуживания систем теплопотребления, узлов учета Абонента, составления актов и расчетов.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proofErr w:type="gramStart"/>
      <w:r w:rsidRPr="00AB1059">
        <w:rPr>
          <w:rFonts w:ascii="Calibri" w:hAnsi="Calibri" w:cs="Calibri"/>
          <w:b/>
          <w:sz w:val="16"/>
          <w:szCs w:val="16"/>
        </w:rPr>
        <w:t xml:space="preserve">4.4 </w:t>
      </w:r>
      <w:r w:rsidRPr="00AB1059">
        <w:rPr>
          <w:rFonts w:ascii="Calibri" w:hAnsi="Calibri" w:cs="Calibri"/>
          <w:sz w:val="16"/>
          <w:szCs w:val="16"/>
        </w:rPr>
        <w:t xml:space="preserve"> «</w:t>
      </w:r>
      <w:proofErr w:type="gramEnd"/>
      <w:r w:rsidRPr="00AB1059">
        <w:rPr>
          <w:rFonts w:ascii="Calibri" w:hAnsi="Calibri" w:cs="Calibri"/>
          <w:sz w:val="16"/>
          <w:szCs w:val="16"/>
        </w:rPr>
        <w:t>Абонент» обязан согласовывать с «Теплоснабжающей организацией» дополнительно присоединенную нагрузку.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4.5.</w:t>
      </w:r>
      <w:r w:rsidRPr="00AB1059">
        <w:rPr>
          <w:rFonts w:ascii="Calibri" w:hAnsi="Calibri" w:cs="Calibri"/>
          <w:sz w:val="16"/>
          <w:szCs w:val="16"/>
        </w:rPr>
        <w:t xml:space="preserve"> «Абонент» обязан согласовывать с «Теплоснабжающей </w:t>
      </w:r>
      <w:proofErr w:type="gramStart"/>
      <w:r w:rsidRPr="00AB1059">
        <w:rPr>
          <w:rFonts w:ascii="Calibri" w:hAnsi="Calibri" w:cs="Calibri"/>
          <w:sz w:val="16"/>
          <w:szCs w:val="16"/>
        </w:rPr>
        <w:t>организацией»  график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подачи тепловой энергии на объекты «Абонента».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4.6.</w:t>
      </w:r>
      <w:r w:rsidRPr="00AB1059">
        <w:rPr>
          <w:rFonts w:ascii="Calibri" w:hAnsi="Calibri" w:cs="Calibri"/>
          <w:sz w:val="16"/>
          <w:szCs w:val="16"/>
        </w:rPr>
        <w:t xml:space="preserve">    Принимать меры, исключающие затопление тепловых сетей и объектов теплоснабжения.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4.7.</w:t>
      </w:r>
      <w:r w:rsidRPr="00AB1059">
        <w:rPr>
          <w:rFonts w:ascii="Calibri" w:hAnsi="Calibri" w:cs="Calibri"/>
          <w:sz w:val="16"/>
          <w:szCs w:val="16"/>
        </w:rPr>
        <w:t xml:space="preserve">   До начала отопительного периода получить паспорт готовности работы системы </w:t>
      </w:r>
      <w:proofErr w:type="gramStart"/>
      <w:r w:rsidRPr="00AB1059">
        <w:rPr>
          <w:rFonts w:ascii="Calibri" w:hAnsi="Calibri" w:cs="Calibri"/>
          <w:sz w:val="16"/>
          <w:szCs w:val="16"/>
        </w:rPr>
        <w:t>отопления  в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границах  эксплуатационной ответственности с участием представителей «Теплоснабжающей организации».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4.8.</w:t>
      </w:r>
      <w:r w:rsidRPr="00AB1059">
        <w:rPr>
          <w:rFonts w:ascii="Calibri" w:hAnsi="Calibri" w:cs="Calibri"/>
          <w:sz w:val="16"/>
          <w:szCs w:val="16"/>
        </w:rPr>
        <w:t xml:space="preserve">    Использовать </w:t>
      </w:r>
      <w:proofErr w:type="gramStart"/>
      <w:r w:rsidRPr="00AB1059">
        <w:rPr>
          <w:rFonts w:ascii="Calibri" w:hAnsi="Calibri" w:cs="Calibri"/>
          <w:sz w:val="16"/>
          <w:szCs w:val="16"/>
        </w:rPr>
        <w:t>теплоноситель  в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системах отопления по прямому назначению.</w:t>
      </w:r>
    </w:p>
    <w:p w:rsidR="00117C43" w:rsidRPr="00AB1059" w:rsidRDefault="00117C43">
      <w:pPr>
        <w:jc w:val="both"/>
        <w:rPr>
          <w:rFonts w:ascii="Calibri" w:hAnsi="Calibri" w:cs="Calibri"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4.9.</w:t>
      </w:r>
      <w:r w:rsidRPr="00AB1059">
        <w:rPr>
          <w:rFonts w:ascii="Calibri" w:hAnsi="Calibri" w:cs="Calibri"/>
          <w:sz w:val="16"/>
          <w:szCs w:val="16"/>
        </w:rPr>
        <w:t xml:space="preserve">   «</w:t>
      </w:r>
      <w:proofErr w:type="gramStart"/>
      <w:r w:rsidRPr="00AB1059">
        <w:rPr>
          <w:rFonts w:ascii="Calibri" w:hAnsi="Calibri" w:cs="Calibri"/>
          <w:sz w:val="16"/>
          <w:szCs w:val="16"/>
        </w:rPr>
        <w:t>Абонент»  обязан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иметь приборы учета тепловой энергии, а в случае их отсутствия  согласовывать с Теплоснабжающей организацией график по приобретению и установке  прибора учета тепловой энергии, на границе эксплуатационной ответственности «Абонента»  и «Теплоснабжающей организации».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sz w:val="16"/>
          <w:szCs w:val="16"/>
        </w:rPr>
        <w:t xml:space="preserve"> С момента фактической подачи </w:t>
      </w:r>
      <w:proofErr w:type="spellStart"/>
      <w:r w:rsidRPr="00AB1059">
        <w:rPr>
          <w:rFonts w:ascii="Calibri" w:hAnsi="Calibri" w:cs="Calibri"/>
          <w:sz w:val="16"/>
          <w:szCs w:val="16"/>
        </w:rPr>
        <w:t>теплоэнергии</w:t>
      </w:r>
      <w:proofErr w:type="spellEnd"/>
      <w:r w:rsidRPr="00AB1059">
        <w:rPr>
          <w:rFonts w:ascii="Calibri" w:hAnsi="Calibri" w:cs="Calibri"/>
          <w:sz w:val="16"/>
          <w:szCs w:val="16"/>
        </w:rPr>
        <w:t xml:space="preserve"> до момента установки коммерческого прибора, объем потребленной Абонентом тепловой энергии в горячей воде определяется на основании п. 7.3. настоящего договора.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lastRenderedPageBreak/>
        <w:t>4.10.</w:t>
      </w:r>
      <w:r w:rsidRPr="00AB1059">
        <w:rPr>
          <w:rFonts w:ascii="Calibri" w:hAnsi="Calibri" w:cs="Calibri"/>
          <w:sz w:val="16"/>
          <w:szCs w:val="16"/>
        </w:rPr>
        <w:t xml:space="preserve">   Не допускать сверхнормативных потерь (утечек) тепловой энергии в горячей воде и теплоносителя, дренирования, несогласованного (</w:t>
      </w:r>
      <w:proofErr w:type="gramStart"/>
      <w:r w:rsidRPr="00AB1059">
        <w:rPr>
          <w:rFonts w:ascii="Calibri" w:hAnsi="Calibri" w:cs="Calibri"/>
          <w:sz w:val="16"/>
          <w:szCs w:val="16"/>
        </w:rPr>
        <w:t>самовольного)  подключения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к сетям «Теплоснабжающей организации».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4.11.</w:t>
      </w:r>
      <w:r w:rsidRPr="00AB1059">
        <w:rPr>
          <w:rFonts w:ascii="Calibri" w:hAnsi="Calibri" w:cs="Calibri"/>
          <w:sz w:val="16"/>
          <w:szCs w:val="16"/>
        </w:rPr>
        <w:t xml:space="preserve">  При возникновении аварийной ситуации (ремонтных работах) в системах </w:t>
      </w:r>
      <w:proofErr w:type="gramStart"/>
      <w:r w:rsidRPr="00AB1059">
        <w:rPr>
          <w:rFonts w:ascii="Calibri" w:hAnsi="Calibri" w:cs="Calibri"/>
          <w:sz w:val="16"/>
          <w:szCs w:val="16"/>
        </w:rPr>
        <w:t>отопления  «</w:t>
      </w:r>
      <w:proofErr w:type="gramEnd"/>
      <w:r w:rsidRPr="00AB1059">
        <w:rPr>
          <w:rFonts w:ascii="Calibri" w:hAnsi="Calibri" w:cs="Calibri"/>
          <w:sz w:val="16"/>
          <w:szCs w:val="16"/>
        </w:rPr>
        <w:t>Абонента», последний в течении 24 часов обязан предупредить организацию о сбросе и заполнении теплофикационной воды, с составлением  соответствующих актов , подписанных обеими сторонами .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4.12.</w:t>
      </w:r>
      <w:r w:rsidRPr="00AB1059">
        <w:rPr>
          <w:rFonts w:ascii="Calibri" w:hAnsi="Calibri" w:cs="Calibri"/>
          <w:sz w:val="16"/>
          <w:szCs w:val="16"/>
        </w:rPr>
        <w:t xml:space="preserve">    «Абонент» обязан представить «Теплоснабжающей </w:t>
      </w:r>
      <w:proofErr w:type="gramStart"/>
      <w:r w:rsidRPr="00AB1059">
        <w:rPr>
          <w:rFonts w:ascii="Calibri" w:hAnsi="Calibri" w:cs="Calibri"/>
          <w:sz w:val="16"/>
          <w:szCs w:val="16"/>
        </w:rPr>
        <w:t>организации»  график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 плановых работ в системе отопления  ,  связанных со сбросом  и заполнением сетевой воды на момент начала  этих  работ.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AB1059">
        <w:rPr>
          <w:rFonts w:ascii="Calibri" w:hAnsi="Calibri" w:cs="Calibri"/>
          <w:b/>
          <w:sz w:val="16"/>
          <w:szCs w:val="16"/>
        </w:rPr>
        <w:t>4.13.</w:t>
      </w:r>
      <w:r w:rsidRPr="00AB1059">
        <w:rPr>
          <w:rFonts w:ascii="Calibri" w:hAnsi="Calibri" w:cs="Calibri"/>
          <w:sz w:val="16"/>
          <w:szCs w:val="16"/>
        </w:rPr>
        <w:t xml:space="preserve">  До 15 </w:t>
      </w:r>
      <w:proofErr w:type="gramStart"/>
      <w:r w:rsidRPr="00AB1059">
        <w:rPr>
          <w:rFonts w:ascii="Calibri" w:hAnsi="Calibri" w:cs="Calibri"/>
          <w:sz w:val="16"/>
          <w:szCs w:val="16"/>
        </w:rPr>
        <w:t>числа  месяца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, следующего за расчётным вернуть «Теплоснабжающей организации» подписанный Акт выполненных работ. В случае не возврата в 3-х </w:t>
      </w:r>
      <w:proofErr w:type="spellStart"/>
      <w:r w:rsidRPr="00AB1059">
        <w:rPr>
          <w:rFonts w:ascii="Calibri" w:hAnsi="Calibri" w:cs="Calibri"/>
          <w:sz w:val="16"/>
          <w:szCs w:val="16"/>
        </w:rPr>
        <w:t>дневный</w:t>
      </w:r>
      <w:proofErr w:type="spellEnd"/>
      <w:r w:rsidRPr="00AB1059">
        <w:rPr>
          <w:rFonts w:ascii="Calibri" w:hAnsi="Calibri" w:cs="Calibri"/>
          <w:sz w:val="16"/>
          <w:szCs w:val="16"/>
        </w:rPr>
        <w:t xml:space="preserve"> срок после 15 числа – Акт считается принятым «Абонентом». Акт считается принятым в 3-х </w:t>
      </w:r>
      <w:proofErr w:type="spellStart"/>
      <w:r w:rsidRPr="00AB1059">
        <w:rPr>
          <w:rFonts w:ascii="Calibri" w:hAnsi="Calibri" w:cs="Calibri"/>
          <w:sz w:val="16"/>
          <w:szCs w:val="16"/>
        </w:rPr>
        <w:t>дневный</w:t>
      </w:r>
      <w:proofErr w:type="spellEnd"/>
      <w:r w:rsidRPr="00AB1059">
        <w:rPr>
          <w:rFonts w:ascii="Calibri" w:hAnsi="Calibri" w:cs="Calibri"/>
          <w:sz w:val="16"/>
          <w:szCs w:val="16"/>
        </w:rPr>
        <w:t xml:space="preserve"> срок после 10 числа, если он отправлен по почте </w:t>
      </w:r>
      <w:proofErr w:type="gramStart"/>
      <w:r w:rsidRPr="00AB1059">
        <w:rPr>
          <w:rFonts w:ascii="Calibri" w:hAnsi="Calibri" w:cs="Calibri"/>
          <w:sz w:val="16"/>
          <w:szCs w:val="16"/>
        </w:rPr>
        <w:t>с  уведомлением</w:t>
      </w:r>
      <w:proofErr w:type="gramEnd"/>
      <w:r w:rsidRPr="00AB1059">
        <w:rPr>
          <w:rFonts w:ascii="Calibri" w:hAnsi="Calibri" w:cs="Calibri"/>
          <w:sz w:val="16"/>
          <w:szCs w:val="16"/>
        </w:rPr>
        <w:t>.</w:t>
      </w:r>
    </w:p>
    <w:p w:rsidR="00117C43" w:rsidRPr="00AB1059" w:rsidRDefault="00117C43">
      <w:pPr>
        <w:numPr>
          <w:ilvl w:val="8"/>
          <w:numId w:val="1"/>
        </w:numPr>
        <w:rPr>
          <w:rFonts w:ascii="Calibri" w:hAnsi="Calibri" w:cs="Calibri"/>
          <w:b/>
          <w:sz w:val="16"/>
          <w:szCs w:val="16"/>
          <w:u w:val="single"/>
        </w:rPr>
      </w:pPr>
      <w:r w:rsidRPr="00AB1059">
        <w:rPr>
          <w:rFonts w:ascii="Calibri" w:hAnsi="Calibri" w:cs="Calibri"/>
          <w:b/>
          <w:sz w:val="16"/>
          <w:szCs w:val="16"/>
          <w:u w:val="single"/>
        </w:rPr>
        <w:t xml:space="preserve">СТОИМОСТЬ И </w:t>
      </w:r>
      <w:proofErr w:type="gramStart"/>
      <w:r w:rsidRPr="00AB1059">
        <w:rPr>
          <w:rFonts w:ascii="Calibri" w:hAnsi="Calibri" w:cs="Calibri"/>
          <w:b/>
          <w:sz w:val="16"/>
          <w:szCs w:val="16"/>
          <w:u w:val="single"/>
        </w:rPr>
        <w:t>ПОРЯДОК  РАСЧЕТА</w:t>
      </w:r>
      <w:proofErr w:type="gramEnd"/>
    </w:p>
    <w:p w:rsidR="00117C43" w:rsidRPr="00AB1059" w:rsidRDefault="00117C43">
      <w:pPr>
        <w:rPr>
          <w:rFonts w:ascii="Calibri" w:hAnsi="Calibri" w:cs="Calibri"/>
          <w:b/>
          <w:sz w:val="16"/>
          <w:szCs w:val="16"/>
          <w:u w:val="single"/>
        </w:rPr>
      </w:pP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 xml:space="preserve">5.1.  </w:t>
      </w:r>
      <w:r w:rsidRPr="00AB1059">
        <w:rPr>
          <w:rFonts w:ascii="Calibri" w:hAnsi="Calibri" w:cs="Calibri"/>
          <w:sz w:val="16"/>
          <w:szCs w:val="16"/>
        </w:rPr>
        <w:t xml:space="preserve">Цена договора на момент составления определяется как произведение договорного количества поставки тепловой </w:t>
      </w:r>
      <w:proofErr w:type="gramStart"/>
      <w:r w:rsidRPr="00AB1059">
        <w:rPr>
          <w:rFonts w:ascii="Calibri" w:hAnsi="Calibri" w:cs="Calibri"/>
          <w:sz w:val="16"/>
          <w:szCs w:val="16"/>
        </w:rPr>
        <w:t>энергии  и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тарифа на тепловую энергию и считается равной:</w:t>
      </w:r>
      <w:r w:rsidR="008F3E9D" w:rsidRPr="00AB1059">
        <w:rPr>
          <w:rFonts w:ascii="Calibri" w:hAnsi="Calibri" w:cs="Calibri"/>
          <w:b/>
          <w:bCs/>
          <w:sz w:val="16"/>
          <w:szCs w:val="16"/>
          <w:u w:val="single"/>
        </w:rPr>
        <w:t>____________</w:t>
      </w:r>
      <w:r w:rsidR="00E74191" w:rsidRPr="00AB1059">
        <w:rPr>
          <w:rFonts w:ascii="Calibri" w:hAnsi="Calibri" w:cs="Calibri"/>
          <w:b/>
          <w:bCs/>
          <w:sz w:val="16"/>
          <w:szCs w:val="16"/>
          <w:u w:val="single"/>
        </w:rPr>
        <w:t xml:space="preserve"> </w:t>
      </w:r>
      <w:r w:rsidRPr="00AB1059">
        <w:rPr>
          <w:rFonts w:ascii="Calibri" w:hAnsi="Calibri" w:cs="Calibri"/>
          <w:b/>
          <w:bCs/>
          <w:sz w:val="16"/>
          <w:szCs w:val="16"/>
          <w:u w:val="single"/>
        </w:rPr>
        <w:t>рублей</w:t>
      </w:r>
      <w:r w:rsidRPr="00AB1059">
        <w:rPr>
          <w:rFonts w:ascii="Calibri" w:hAnsi="Calibri" w:cs="Calibri"/>
          <w:sz w:val="16"/>
          <w:szCs w:val="16"/>
        </w:rPr>
        <w:t xml:space="preserve">  </w:t>
      </w:r>
      <w:r w:rsidR="008F3E9D" w:rsidRPr="00AB1059">
        <w:rPr>
          <w:rFonts w:ascii="Calibri" w:hAnsi="Calibri" w:cs="Calibri"/>
          <w:b/>
          <w:sz w:val="16"/>
          <w:szCs w:val="16"/>
        </w:rPr>
        <w:t>(______________________________________рублей  ___________</w:t>
      </w:r>
      <w:r w:rsidR="00E74191" w:rsidRPr="00AB1059">
        <w:rPr>
          <w:rFonts w:ascii="Calibri" w:hAnsi="Calibri" w:cs="Calibri"/>
          <w:b/>
          <w:sz w:val="16"/>
          <w:szCs w:val="16"/>
        </w:rPr>
        <w:t xml:space="preserve"> </w:t>
      </w:r>
      <w:r w:rsidRPr="00AB1059">
        <w:rPr>
          <w:rFonts w:ascii="Calibri" w:hAnsi="Calibri" w:cs="Calibri"/>
          <w:b/>
          <w:sz w:val="16"/>
          <w:szCs w:val="16"/>
        </w:rPr>
        <w:t>коп.)</w:t>
      </w:r>
      <w:r w:rsidRPr="00AB1059">
        <w:rPr>
          <w:rFonts w:ascii="Calibri" w:hAnsi="Calibri" w:cs="Calibri"/>
          <w:sz w:val="16"/>
          <w:szCs w:val="16"/>
        </w:rPr>
        <w:t xml:space="preserve"> с учётом НДС.                                                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5.2.</w:t>
      </w:r>
      <w:r w:rsidRPr="00AB1059">
        <w:rPr>
          <w:rFonts w:ascii="Calibri" w:hAnsi="Calibri" w:cs="Calibri"/>
          <w:sz w:val="16"/>
          <w:szCs w:val="16"/>
        </w:rPr>
        <w:t xml:space="preserve">    Применяемые в договоре для расчётов тарифы признаются </w:t>
      </w:r>
      <w:proofErr w:type="gramStart"/>
      <w:r w:rsidRPr="00AB1059">
        <w:rPr>
          <w:rFonts w:ascii="Calibri" w:hAnsi="Calibri" w:cs="Calibri"/>
          <w:sz w:val="16"/>
          <w:szCs w:val="16"/>
        </w:rPr>
        <w:t>сторонами  ценой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публичного договора. Тарифы устанавливаются Комитетом государственного регулирования тарифов Саратовской области. В случае изменения тарифов на тепловую энергию, цена </w:t>
      </w:r>
      <w:proofErr w:type="gramStart"/>
      <w:r w:rsidRPr="00AB1059">
        <w:rPr>
          <w:rFonts w:ascii="Calibri" w:hAnsi="Calibri" w:cs="Calibri"/>
          <w:sz w:val="16"/>
          <w:szCs w:val="16"/>
        </w:rPr>
        <w:t>договора  подлежит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изменению. При этом соответствующие изменения в настоящий договор считаются внесенными и согласованными сторонами с момента введения (опубликования) новых тарифов (цен) на тепловую энергию или изменения законодательства РФ.</w:t>
      </w:r>
    </w:p>
    <w:p w:rsidR="00117C43" w:rsidRPr="00AB1059" w:rsidRDefault="00117C43">
      <w:pPr>
        <w:jc w:val="both"/>
        <w:rPr>
          <w:rFonts w:ascii="Calibri" w:hAnsi="Calibri" w:cs="Calibri"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5.3.</w:t>
      </w:r>
      <w:r w:rsidRPr="00AB1059">
        <w:rPr>
          <w:rFonts w:ascii="Calibri" w:hAnsi="Calibri" w:cs="Calibri"/>
          <w:sz w:val="16"/>
          <w:szCs w:val="16"/>
        </w:rPr>
        <w:t xml:space="preserve">     Расчётным периодом за отпущенную тепловую энергию является календарный месяц.</w:t>
      </w:r>
    </w:p>
    <w:p w:rsidR="00117C43" w:rsidRPr="00AB1059" w:rsidRDefault="00117C43">
      <w:pPr>
        <w:jc w:val="both"/>
        <w:rPr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5.4.</w:t>
      </w:r>
      <w:r w:rsidR="009025AD" w:rsidRPr="00AB1059">
        <w:rPr>
          <w:rFonts w:ascii="Calibri" w:hAnsi="Calibri" w:cs="Calibri"/>
          <w:b/>
          <w:sz w:val="16"/>
          <w:szCs w:val="16"/>
        </w:rPr>
        <w:t xml:space="preserve"> </w:t>
      </w:r>
      <w:r w:rsidRPr="00AB1059">
        <w:rPr>
          <w:rFonts w:ascii="Calibri" w:hAnsi="Calibri" w:cs="Calibri"/>
          <w:sz w:val="16"/>
          <w:szCs w:val="16"/>
        </w:rPr>
        <w:t xml:space="preserve">До 25-го </w:t>
      </w:r>
      <w:proofErr w:type="gramStart"/>
      <w:r w:rsidRPr="00AB1059">
        <w:rPr>
          <w:rFonts w:ascii="Calibri" w:hAnsi="Calibri" w:cs="Calibri"/>
          <w:sz w:val="16"/>
          <w:szCs w:val="16"/>
        </w:rPr>
        <w:t>числа  месяца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, следующего за расчётным, производится оплата за фактически потреблённую «Абонентом» тепловую энергию в расчётном периоде, на основании акта выполненных работ и счёта-фактуры, выставляемого «Теплоснабжающей организацией» с учётом всех показателей (несанкционированный </w:t>
      </w:r>
      <w:proofErr w:type="spellStart"/>
      <w:r w:rsidRPr="00AB1059">
        <w:rPr>
          <w:rFonts w:ascii="Calibri" w:hAnsi="Calibri" w:cs="Calibri"/>
          <w:sz w:val="16"/>
          <w:szCs w:val="16"/>
        </w:rPr>
        <w:t>водоразбор</w:t>
      </w:r>
      <w:proofErr w:type="spellEnd"/>
      <w:r w:rsidRPr="00AB1059">
        <w:rPr>
          <w:rFonts w:ascii="Calibri" w:hAnsi="Calibri" w:cs="Calibri"/>
          <w:sz w:val="16"/>
          <w:szCs w:val="16"/>
        </w:rPr>
        <w:t xml:space="preserve">, разность </w:t>
      </w:r>
      <w:r w:rsidRPr="00AB1059">
        <w:rPr>
          <w:rFonts w:ascii="Calibri" w:hAnsi="Calibri" w:cs="Calibri"/>
          <w:sz w:val="16"/>
          <w:szCs w:val="16"/>
          <w:lang w:val="en-US"/>
        </w:rPr>
        <w:t>t</w:t>
      </w:r>
      <w:r w:rsidRPr="00AB1059">
        <w:rPr>
          <w:rFonts w:ascii="Calibri" w:hAnsi="Calibri" w:cs="Calibri"/>
          <w:sz w:val="16"/>
          <w:szCs w:val="16"/>
        </w:rPr>
        <w:t xml:space="preserve"> </w:t>
      </w:r>
      <w:r w:rsidRPr="00AB1059">
        <w:rPr>
          <w:rFonts w:ascii="Calibri" w:hAnsi="Calibri" w:cs="Calibri"/>
          <w:sz w:val="16"/>
          <w:szCs w:val="16"/>
          <w:vertAlign w:val="superscript"/>
        </w:rPr>
        <w:t>0</w:t>
      </w:r>
      <w:r w:rsidRPr="00AB1059">
        <w:rPr>
          <w:rFonts w:ascii="Calibri" w:hAnsi="Calibri" w:cs="Calibri"/>
          <w:sz w:val="16"/>
          <w:szCs w:val="16"/>
        </w:rPr>
        <w:t xml:space="preserve"> и т.д.).</w:t>
      </w:r>
    </w:p>
    <w:p w:rsidR="00117C43" w:rsidRPr="00AB1059" w:rsidRDefault="00117C43">
      <w:pPr>
        <w:jc w:val="both"/>
        <w:rPr>
          <w:sz w:val="16"/>
          <w:szCs w:val="16"/>
        </w:rPr>
      </w:pP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 xml:space="preserve">  </w:t>
      </w:r>
      <w:r w:rsidRPr="00AB1059">
        <w:rPr>
          <w:rFonts w:ascii="Calibri" w:hAnsi="Calibri" w:cs="Calibri"/>
          <w:sz w:val="16"/>
          <w:szCs w:val="16"/>
        </w:rPr>
        <w:t xml:space="preserve"> Теплоснабжающая организация______________________________     Абонент________________________________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5.5.</w:t>
      </w:r>
      <w:r w:rsidRPr="00AB1059">
        <w:rPr>
          <w:rFonts w:ascii="Calibri" w:hAnsi="Calibri" w:cs="Calibri"/>
          <w:sz w:val="16"/>
          <w:szCs w:val="16"/>
        </w:rPr>
        <w:t xml:space="preserve">  Оплата тепловой энергии производится «Абонентом» платёжными поручениями по реквизитам «Теплоснабжающей организации». Оплата считается произведённой только после зачисления денежных средств на счёт «Теплоснабжающей организации».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5.6.</w:t>
      </w:r>
      <w:r w:rsidRPr="00AB1059">
        <w:rPr>
          <w:rFonts w:ascii="Calibri" w:hAnsi="Calibri" w:cs="Calibri"/>
          <w:sz w:val="16"/>
          <w:szCs w:val="16"/>
        </w:rPr>
        <w:t xml:space="preserve">   </w:t>
      </w:r>
      <w:proofErr w:type="gramStart"/>
      <w:r w:rsidRPr="00AB1059">
        <w:rPr>
          <w:rFonts w:ascii="Calibri" w:hAnsi="Calibri" w:cs="Calibri"/>
          <w:sz w:val="16"/>
          <w:szCs w:val="16"/>
        </w:rPr>
        <w:t>Если  сумма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платежей в расчётном периоде окажется больше стоимости фактически принятых энергоресурсов, то в первом периоде платежа следующего месяца, «Абонент» осуществляет платёж, сниженный на величину переплаты в предыдущем расчётном периоде.</w:t>
      </w:r>
    </w:p>
    <w:p w:rsidR="00117C43" w:rsidRPr="00AB1059" w:rsidRDefault="00117C43">
      <w:pPr>
        <w:rPr>
          <w:rFonts w:ascii="Calibri" w:hAnsi="Calibri" w:cs="Calibri"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5.7.</w:t>
      </w:r>
      <w:r w:rsidRPr="00AB1059">
        <w:rPr>
          <w:rFonts w:ascii="Calibri" w:hAnsi="Calibri" w:cs="Calibri"/>
          <w:sz w:val="16"/>
          <w:szCs w:val="16"/>
        </w:rPr>
        <w:t xml:space="preserve">   «Абонент» оплачивает тепловую энергию, затраченную на нужды </w:t>
      </w:r>
      <w:proofErr w:type="gramStart"/>
      <w:r w:rsidRPr="00AB1059">
        <w:rPr>
          <w:rFonts w:ascii="Calibri" w:hAnsi="Calibri" w:cs="Calibri"/>
          <w:sz w:val="16"/>
          <w:szCs w:val="16"/>
        </w:rPr>
        <w:t>отопления  по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тарифам, утверждённым Комитетом государственного регулирования тарифов Саратовской области. На момент заключения договора тариф установлен в </w:t>
      </w:r>
      <w:proofErr w:type="gramStart"/>
      <w:r w:rsidRPr="00AB1059">
        <w:rPr>
          <w:rFonts w:ascii="Calibri" w:hAnsi="Calibri" w:cs="Calibri"/>
          <w:sz w:val="16"/>
          <w:szCs w:val="16"/>
        </w:rPr>
        <w:t xml:space="preserve">размере:  </w:t>
      </w:r>
      <w:r w:rsidRPr="00AB1059">
        <w:rPr>
          <w:rFonts w:ascii="Calibri" w:hAnsi="Calibri" w:cs="Calibri"/>
          <w:b/>
          <w:sz w:val="16"/>
          <w:szCs w:val="16"/>
        </w:rPr>
        <w:t>с</w:t>
      </w:r>
      <w:proofErr w:type="gramEnd"/>
      <w:r w:rsidRPr="00AB1059">
        <w:rPr>
          <w:rFonts w:ascii="Calibri" w:hAnsi="Calibri" w:cs="Calibri"/>
          <w:b/>
          <w:sz w:val="16"/>
          <w:szCs w:val="16"/>
        </w:rPr>
        <w:t xml:space="preserve"> 8 октября  2013 года п</w:t>
      </w:r>
      <w:r w:rsidR="008F3E9D" w:rsidRPr="00AB1059">
        <w:rPr>
          <w:rFonts w:ascii="Calibri" w:hAnsi="Calibri" w:cs="Calibri"/>
          <w:b/>
          <w:sz w:val="16"/>
          <w:szCs w:val="16"/>
        </w:rPr>
        <w:t>о 31 декабря 2013 года – _____________</w:t>
      </w:r>
      <w:r w:rsidRPr="00AB1059">
        <w:rPr>
          <w:rFonts w:ascii="Calibri" w:hAnsi="Calibri" w:cs="Calibri"/>
          <w:b/>
          <w:sz w:val="16"/>
          <w:szCs w:val="16"/>
        </w:rPr>
        <w:t xml:space="preserve"> руб. (без НДС).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sz w:val="16"/>
          <w:szCs w:val="16"/>
        </w:rPr>
        <w:t xml:space="preserve">Применяемый в настоящем Договоре тариф признается сторонами ценой публичного договора. Теплоснабжающая организация извещает «Абонента» об изменении тарифов на тепловую энергию, затраченную на нужды отопления </w:t>
      </w:r>
      <w:proofErr w:type="gramStart"/>
      <w:r w:rsidRPr="00AB1059">
        <w:rPr>
          <w:rFonts w:ascii="Calibri" w:hAnsi="Calibri" w:cs="Calibri"/>
          <w:sz w:val="16"/>
          <w:szCs w:val="16"/>
        </w:rPr>
        <w:t>и  письменно</w:t>
      </w:r>
      <w:proofErr w:type="gramEnd"/>
      <w:r w:rsidRPr="00AB1059">
        <w:rPr>
          <w:rFonts w:ascii="Calibri" w:hAnsi="Calibri" w:cs="Calibri"/>
          <w:sz w:val="16"/>
          <w:szCs w:val="16"/>
        </w:rPr>
        <w:t>, с предоставлением копии  Постановления Комитета государственного регулирования тарифов Саратовской области.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5.8.</w:t>
      </w:r>
      <w:r w:rsidRPr="00AB1059">
        <w:rPr>
          <w:rFonts w:ascii="Calibri" w:hAnsi="Calibri" w:cs="Calibri"/>
          <w:sz w:val="16"/>
          <w:szCs w:val="16"/>
        </w:rPr>
        <w:t xml:space="preserve">  «Теплоснабжающая организация» по итогам месяца производит перерасчёт величины оплаты за фактически отпущенное количество тепловой энергии, с учётом недопоставки или снижения качества тепловой энергии и теплоносителя только на основании 2-х сторонних актов обследования между «Абонентом» и «Теплоснабжающей организацией</w:t>
      </w:r>
      <w:proofErr w:type="gramStart"/>
      <w:r w:rsidRPr="00AB1059">
        <w:rPr>
          <w:rFonts w:ascii="Calibri" w:hAnsi="Calibri" w:cs="Calibri"/>
          <w:sz w:val="16"/>
          <w:szCs w:val="16"/>
        </w:rPr>
        <w:t>»,  или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исходя из показаний коммерческого прибора учёта « Абонента».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AB1059">
        <w:rPr>
          <w:rFonts w:ascii="Calibri" w:hAnsi="Calibri" w:cs="Calibri"/>
          <w:b/>
          <w:sz w:val="16"/>
          <w:szCs w:val="16"/>
        </w:rPr>
        <w:t>5.9.</w:t>
      </w:r>
      <w:r w:rsidRPr="00AB1059">
        <w:rPr>
          <w:rFonts w:ascii="Calibri" w:hAnsi="Calibri" w:cs="Calibri"/>
          <w:sz w:val="16"/>
          <w:szCs w:val="16"/>
        </w:rPr>
        <w:t xml:space="preserve">   В случае установления факта использования «Абонентом» теплоносителя на нужды горячего </w:t>
      </w:r>
      <w:proofErr w:type="gramStart"/>
      <w:r w:rsidRPr="00AB1059">
        <w:rPr>
          <w:rFonts w:ascii="Calibri" w:hAnsi="Calibri" w:cs="Calibri"/>
          <w:sz w:val="16"/>
          <w:szCs w:val="16"/>
        </w:rPr>
        <w:t>водоснабжения,  Абонент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оплачивает объём горячего водоснабжения, подключённого по открытой схеме.</w:t>
      </w:r>
    </w:p>
    <w:p w:rsidR="00117C43" w:rsidRPr="00AB1059" w:rsidRDefault="00117C43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  <w:r w:rsidRPr="00AB1059">
        <w:rPr>
          <w:rFonts w:ascii="Calibri" w:hAnsi="Calibri" w:cs="Calibri"/>
          <w:b/>
          <w:sz w:val="16"/>
          <w:szCs w:val="16"/>
          <w:u w:val="single"/>
        </w:rPr>
        <w:t>6.ОТВЕТСТВЕННОСТЬ СТОРОН</w:t>
      </w:r>
    </w:p>
    <w:p w:rsidR="00117C43" w:rsidRPr="00AB1059" w:rsidRDefault="00117C43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6.1.</w:t>
      </w:r>
      <w:r w:rsidRPr="00AB1059">
        <w:rPr>
          <w:rFonts w:ascii="Calibri" w:hAnsi="Calibri" w:cs="Calibri"/>
          <w:sz w:val="16"/>
          <w:szCs w:val="16"/>
        </w:rPr>
        <w:t xml:space="preserve">  В случае невыполнения, или частичного невыполнения условий данного договора, стороны несут ответственность в соответствии с ГК РФ.</w:t>
      </w:r>
    </w:p>
    <w:p w:rsidR="00117C43" w:rsidRPr="00AB1059" w:rsidRDefault="00117C43">
      <w:pPr>
        <w:jc w:val="both"/>
        <w:rPr>
          <w:rFonts w:ascii="Calibri" w:hAnsi="Calibri" w:cs="Calibri"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6.2.</w:t>
      </w:r>
      <w:r w:rsidRPr="00AB1059">
        <w:rPr>
          <w:rFonts w:ascii="Calibri" w:hAnsi="Calibri" w:cs="Calibri"/>
          <w:sz w:val="16"/>
          <w:szCs w:val="16"/>
        </w:rPr>
        <w:t xml:space="preserve">  «Теплоснабжающая </w:t>
      </w:r>
      <w:proofErr w:type="gramStart"/>
      <w:r w:rsidRPr="00AB1059">
        <w:rPr>
          <w:rFonts w:ascii="Calibri" w:hAnsi="Calibri" w:cs="Calibri"/>
          <w:sz w:val="16"/>
          <w:szCs w:val="16"/>
        </w:rPr>
        <w:t>организация»  не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несет ответственности перед «Абонентом» за снижение параметров теплоносителя недопоставку тепловой энергии вызванной нижеследующим:</w:t>
      </w:r>
    </w:p>
    <w:p w:rsidR="00117C43" w:rsidRPr="00AB1059" w:rsidRDefault="00117C43">
      <w:pPr>
        <w:jc w:val="both"/>
        <w:rPr>
          <w:rFonts w:ascii="Calibri" w:hAnsi="Calibri" w:cs="Calibri"/>
          <w:sz w:val="16"/>
          <w:szCs w:val="16"/>
        </w:rPr>
      </w:pPr>
      <w:r w:rsidRPr="00AB1059">
        <w:rPr>
          <w:rFonts w:ascii="Calibri" w:hAnsi="Calibri" w:cs="Calibri"/>
          <w:sz w:val="16"/>
          <w:szCs w:val="16"/>
        </w:rPr>
        <w:t>-форс- мажорными обстоятельствами, длительным похолоданием, при котором температура наружного воздуха держится более 48 часов ниже -27 градусов Цельсия и более расчетной температуры для проектирования отопления на данной местности;</w:t>
      </w:r>
    </w:p>
    <w:p w:rsidR="00117C43" w:rsidRPr="00AB1059" w:rsidRDefault="00117C43">
      <w:pPr>
        <w:jc w:val="both"/>
        <w:rPr>
          <w:rFonts w:ascii="Calibri" w:hAnsi="Calibri" w:cs="Calibri"/>
          <w:sz w:val="16"/>
          <w:szCs w:val="16"/>
        </w:rPr>
      </w:pPr>
      <w:r w:rsidRPr="00AB1059">
        <w:rPr>
          <w:rFonts w:ascii="Calibri" w:hAnsi="Calibri" w:cs="Calibri"/>
          <w:sz w:val="16"/>
          <w:szCs w:val="16"/>
        </w:rPr>
        <w:t>- непредвиденными действиями персонала «Абонента», посторонних лиц, или за повреждение трубопроводов на территории «Абонента» (в соответствии с актом раздела границ эксплуатационной ответственности).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sz w:val="16"/>
          <w:szCs w:val="16"/>
        </w:rPr>
        <w:t>-прекращением или ограничением подачи энергоносителей для Теплоснабжающей организации, вызванные не по вине «Теплоснабжающей организации.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6.3.</w:t>
      </w:r>
      <w:r w:rsidRPr="00AB1059">
        <w:rPr>
          <w:rFonts w:ascii="Calibri" w:hAnsi="Calibri" w:cs="Calibri"/>
          <w:sz w:val="16"/>
          <w:szCs w:val="16"/>
        </w:rPr>
        <w:t xml:space="preserve">  «Абонент», несвоевременно и (или) не полностью внесший плату за отопление, горячие водоснабжение и несанкционированный </w:t>
      </w:r>
      <w:proofErr w:type="spellStart"/>
      <w:r w:rsidRPr="00AB1059">
        <w:rPr>
          <w:rFonts w:ascii="Calibri" w:hAnsi="Calibri" w:cs="Calibri"/>
          <w:sz w:val="16"/>
          <w:szCs w:val="16"/>
        </w:rPr>
        <w:t>водоразбор</w:t>
      </w:r>
      <w:proofErr w:type="spellEnd"/>
      <w:r w:rsidRPr="00AB1059">
        <w:rPr>
          <w:rFonts w:ascii="Calibri" w:hAnsi="Calibri" w:cs="Calibri"/>
          <w:sz w:val="16"/>
          <w:szCs w:val="16"/>
        </w:rPr>
        <w:t>, обязан уплатить Теплоснабжающей организации пени, в размере одной трехсотой ставки рефинансирования Центрального Банка РФ, действующей на момент оплаты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6.4.</w:t>
      </w:r>
      <w:r w:rsidRPr="00AB1059">
        <w:rPr>
          <w:rFonts w:ascii="Calibri" w:hAnsi="Calibri" w:cs="Calibri"/>
          <w:sz w:val="16"/>
          <w:szCs w:val="16"/>
        </w:rPr>
        <w:t xml:space="preserve">  «Теплоснабжающая» организация для проведения плановых ремонтно-профилактических работ прекращает «Абоненту» подачу тепловой энергии в горячей воде на общий срок не более 120 дней в </w:t>
      </w:r>
      <w:proofErr w:type="spellStart"/>
      <w:r w:rsidRPr="00AB1059">
        <w:rPr>
          <w:rFonts w:ascii="Calibri" w:hAnsi="Calibri" w:cs="Calibri"/>
          <w:sz w:val="16"/>
          <w:szCs w:val="16"/>
        </w:rPr>
        <w:t>межотопительный</w:t>
      </w:r>
      <w:proofErr w:type="spellEnd"/>
      <w:r w:rsidRPr="00AB1059">
        <w:rPr>
          <w:rFonts w:ascii="Calibri" w:hAnsi="Calibri" w:cs="Calibri"/>
          <w:sz w:val="16"/>
          <w:szCs w:val="16"/>
        </w:rPr>
        <w:t xml:space="preserve"> период с предварительным уведомлением.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6.5.</w:t>
      </w:r>
      <w:r w:rsidRPr="00AB1059">
        <w:rPr>
          <w:rFonts w:ascii="Calibri" w:hAnsi="Calibri" w:cs="Calibri"/>
          <w:sz w:val="16"/>
          <w:szCs w:val="16"/>
        </w:rPr>
        <w:t xml:space="preserve">    «</w:t>
      </w:r>
      <w:proofErr w:type="gramStart"/>
      <w:r w:rsidRPr="00AB1059">
        <w:rPr>
          <w:rFonts w:ascii="Calibri" w:hAnsi="Calibri" w:cs="Calibri"/>
          <w:sz w:val="16"/>
          <w:szCs w:val="16"/>
        </w:rPr>
        <w:t>Абонент»  возмещает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«Теплоснабжающей организации» все понесенные ей убытки, связанные с не исполнением «Абонентом»  п.8.2. настоящего Договора.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6.6.</w:t>
      </w:r>
      <w:r w:rsidRPr="00AB1059">
        <w:rPr>
          <w:rFonts w:ascii="Calibri" w:hAnsi="Calibri" w:cs="Calibri"/>
          <w:sz w:val="16"/>
          <w:szCs w:val="16"/>
        </w:rPr>
        <w:t xml:space="preserve">      «Абонент» вправе: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6.6.1.</w:t>
      </w:r>
      <w:r w:rsidRPr="00AB1059">
        <w:rPr>
          <w:rFonts w:ascii="Calibri" w:hAnsi="Calibri" w:cs="Calibri"/>
          <w:sz w:val="16"/>
          <w:szCs w:val="16"/>
        </w:rPr>
        <w:t xml:space="preserve">    Контролировать количество и качество отпускаемой ему тепловой энергии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6.6.2.</w:t>
      </w:r>
      <w:r w:rsidRPr="00AB1059">
        <w:rPr>
          <w:rFonts w:ascii="Calibri" w:hAnsi="Calibri" w:cs="Calibri"/>
          <w:sz w:val="16"/>
          <w:szCs w:val="16"/>
        </w:rPr>
        <w:t xml:space="preserve">   Требовать участие представителей «Теплоснабжающей организации» в установлении факта и причин нарушения договорных обязательств.</w:t>
      </w:r>
    </w:p>
    <w:p w:rsidR="00117C43" w:rsidRPr="00AB1059" w:rsidRDefault="00117C43">
      <w:pPr>
        <w:jc w:val="both"/>
        <w:rPr>
          <w:rFonts w:ascii="Calibri" w:hAnsi="Calibri" w:cs="Calibri"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6.6.3.</w:t>
      </w:r>
      <w:r w:rsidRPr="00AB1059">
        <w:rPr>
          <w:rFonts w:ascii="Calibri" w:hAnsi="Calibri" w:cs="Calibri"/>
          <w:sz w:val="16"/>
          <w:szCs w:val="16"/>
        </w:rPr>
        <w:t xml:space="preserve"> Требовать, а «Теплоснабжающая организация» обязана предоставить «Абоненту» результаты расчетов количества тепловой энергии и теплоносителя, предъявляемых «Абоненту» к оплате за каждый расчетный период.</w:t>
      </w:r>
    </w:p>
    <w:p w:rsidR="00117C43" w:rsidRPr="00AB1059" w:rsidRDefault="00117C43">
      <w:pPr>
        <w:jc w:val="both"/>
        <w:rPr>
          <w:rFonts w:ascii="Calibri" w:hAnsi="Calibri" w:cs="Calibri"/>
          <w:sz w:val="16"/>
          <w:szCs w:val="16"/>
        </w:rPr>
      </w:pPr>
    </w:p>
    <w:p w:rsidR="00117C43" w:rsidRPr="00AB1059" w:rsidRDefault="00117C43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  <w:r w:rsidRPr="00AB1059">
        <w:rPr>
          <w:rFonts w:ascii="Calibri" w:hAnsi="Calibri" w:cs="Calibri"/>
          <w:b/>
          <w:sz w:val="16"/>
          <w:szCs w:val="16"/>
          <w:u w:val="single"/>
        </w:rPr>
        <w:t>7.ПОРЯДОК УЧЕТА КОЛИЧЕТСВА ТЕПЛОВОЙ ЭНЕРГИИ И ТЕПЛОНОСИТЕЛЯ</w:t>
      </w:r>
    </w:p>
    <w:p w:rsidR="00117C43" w:rsidRPr="00AB1059" w:rsidRDefault="00117C43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:rsidR="00117C43" w:rsidRPr="00AB1059" w:rsidRDefault="00117C43">
      <w:pPr>
        <w:jc w:val="both"/>
        <w:rPr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 xml:space="preserve">7.1.  </w:t>
      </w:r>
      <w:r w:rsidRPr="00AB1059">
        <w:rPr>
          <w:rFonts w:ascii="Calibri" w:hAnsi="Calibri" w:cs="Calibri"/>
          <w:sz w:val="16"/>
          <w:szCs w:val="16"/>
        </w:rPr>
        <w:t xml:space="preserve"> Учет и расчет потребления тепловой энергии и теплоносителя производится в соответствии с «Правилами учета тепловой энергии и </w:t>
      </w:r>
      <w:proofErr w:type="gramStart"/>
      <w:r w:rsidRPr="00AB1059">
        <w:rPr>
          <w:rFonts w:ascii="Calibri" w:hAnsi="Calibri" w:cs="Calibri"/>
          <w:sz w:val="16"/>
          <w:szCs w:val="16"/>
        </w:rPr>
        <w:t>теплоносителя  №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ВК - 4936 от 12.09.1995г.»</w:t>
      </w:r>
    </w:p>
    <w:p w:rsidR="00117C43" w:rsidRPr="00AB1059" w:rsidRDefault="00117C43">
      <w:pPr>
        <w:jc w:val="both"/>
        <w:rPr>
          <w:sz w:val="16"/>
          <w:szCs w:val="16"/>
        </w:rPr>
      </w:pPr>
    </w:p>
    <w:p w:rsidR="00117C43" w:rsidRPr="00AB1059" w:rsidRDefault="00117C43">
      <w:pPr>
        <w:jc w:val="both"/>
        <w:rPr>
          <w:sz w:val="16"/>
          <w:szCs w:val="16"/>
        </w:rPr>
      </w:pPr>
      <w:r w:rsidRPr="00AB1059">
        <w:rPr>
          <w:rFonts w:ascii="Calibri" w:hAnsi="Calibri" w:cs="Calibri"/>
          <w:sz w:val="16"/>
          <w:szCs w:val="16"/>
        </w:rPr>
        <w:t>Теплоснабжающая организация_________________________________         Абонент___________________</w:t>
      </w:r>
    </w:p>
    <w:p w:rsidR="00117C43" w:rsidRPr="00AB1059" w:rsidRDefault="00117C43">
      <w:pPr>
        <w:jc w:val="both"/>
        <w:rPr>
          <w:sz w:val="16"/>
          <w:szCs w:val="16"/>
        </w:rPr>
      </w:pP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7.2.</w:t>
      </w:r>
      <w:r w:rsidRPr="00AB1059">
        <w:rPr>
          <w:rFonts w:ascii="Calibri" w:hAnsi="Calibri" w:cs="Calibri"/>
          <w:sz w:val="16"/>
          <w:szCs w:val="16"/>
        </w:rPr>
        <w:t xml:space="preserve">      При наличии приборов учета у «Абонента</w:t>
      </w:r>
      <w:proofErr w:type="gramStart"/>
      <w:r w:rsidRPr="00AB1059">
        <w:rPr>
          <w:rFonts w:ascii="Calibri" w:hAnsi="Calibri" w:cs="Calibri"/>
          <w:sz w:val="16"/>
          <w:szCs w:val="16"/>
        </w:rPr>
        <w:t>» ,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количество принятой тепловой энергии в горячей воде и теплоносителя за расчетный период осуществляется по коммерческому прибору (приборам) учета, принадлежащему «Абоненту», в соответствии с действующими правилами учета тепловой энергии и теплоносителя. При установке прибора учета вне границы эксплуатационной ответственности (балансовой принадлежности), дополнительному учету подлежат потери тепловой энергии и теплоносителя от границы ответственности до приборов учета. «Абонент», имеющий приборы учета, обязан в период с 28 по 31 числа расчетного </w:t>
      </w:r>
      <w:proofErr w:type="gramStart"/>
      <w:r w:rsidRPr="00AB1059">
        <w:rPr>
          <w:rFonts w:ascii="Calibri" w:hAnsi="Calibri" w:cs="Calibri"/>
          <w:sz w:val="16"/>
          <w:szCs w:val="16"/>
        </w:rPr>
        <w:t>месяца,  представлять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в «Теплоснабжающую организацию» копию журналов учета тепловой энергии  и теплоносителя, а также запись показаний приборов, регистрирующих параметры теплоносителя, либо распечатку с прибора учета. В этом случае количество принятой тепловой энергии и теплоносителя фиксируются 2-х сторонним актом. При непредставлении журналов и </w:t>
      </w:r>
      <w:proofErr w:type="gramStart"/>
      <w:r w:rsidRPr="00AB1059">
        <w:rPr>
          <w:rFonts w:ascii="Calibri" w:hAnsi="Calibri" w:cs="Calibri"/>
          <w:sz w:val="16"/>
          <w:szCs w:val="16"/>
        </w:rPr>
        <w:t>записей  показаний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приборов учета тепловой энергии и теплоносителя в указанные сроки, количество принятой «Абонентом» тепловой энергии и теплоносителя определяются «Теплоснабжающей организацией» в порядке, предусмотренном п.7.3.настоящего договора.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7.3.</w:t>
      </w:r>
      <w:r w:rsidRPr="00AB1059">
        <w:rPr>
          <w:rFonts w:ascii="Calibri" w:hAnsi="Calibri" w:cs="Calibri"/>
          <w:sz w:val="16"/>
          <w:szCs w:val="16"/>
        </w:rPr>
        <w:t xml:space="preserve">    С момента фактической подачи </w:t>
      </w:r>
      <w:proofErr w:type="spellStart"/>
      <w:r w:rsidRPr="00AB1059">
        <w:rPr>
          <w:rFonts w:ascii="Calibri" w:hAnsi="Calibri" w:cs="Calibri"/>
          <w:sz w:val="16"/>
          <w:szCs w:val="16"/>
        </w:rPr>
        <w:t>теплоэнергии</w:t>
      </w:r>
      <w:proofErr w:type="spellEnd"/>
      <w:r w:rsidRPr="00AB1059">
        <w:rPr>
          <w:rFonts w:ascii="Calibri" w:hAnsi="Calibri" w:cs="Calibri"/>
          <w:sz w:val="16"/>
          <w:szCs w:val="16"/>
        </w:rPr>
        <w:t xml:space="preserve"> в горячей </w:t>
      </w:r>
      <w:proofErr w:type="gramStart"/>
      <w:r w:rsidRPr="00AB1059">
        <w:rPr>
          <w:rFonts w:ascii="Calibri" w:hAnsi="Calibri" w:cs="Calibri"/>
          <w:sz w:val="16"/>
          <w:szCs w:val="16"/>
        </w:rPr>
        <w:t>воде  до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момента установки коммерческого прибора, объем потребленной «Абонентом» тепловой энергии определяются на основании договорного объема. (Приложение№2,3). В случае превышения объемов предоставленных фактически услуг, «Абонент» обязуется оплатить полученную услугу в рамках Дополнительного соглашения, являющего неотъемлемой частью настоящего Договора. 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7.4.</w:t>
      </w:r>
      <w:r w:rsidRPr="00AB1059">
        <w:rPr>
          <w:rFonts w:ascii="Calibri" w:hAnsi="Calibri" w:cs="Calibri"/>
          <w:sz w:val="16"/>
          <w:szCs w:val="16"/>
        </w:rPr>
        <w:t xml:space="preserve">     Перерасчет величины оплаты за фактически отпущенное количество тепловой энергии в горячей воде с учетом недопоставки или снижения качества тепловой энергии и теплоносителя производится «Теплоснабжающей организацией» на основании актов взаимной сверки, по итогам месяца только при наличии актов </w:t>
      </w:r>
      <w:proofErr w:type="gramStart"/>
      <w:r w:rsidRPr="00AB1059">
        <w:rPr>
          <w:rFonts w:ascii="Calibri" w:hAnsi="Calibri" w:cs="Calibri"/>
          <w:sz w:val="16"/>
          <w:szCs w:val="16"/>
        </w:rPr>
        <w:t>обследования  или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показаний коммерческого прибора учета у «Абонента». </w:t>
      </w:r>
    </w:p>
    <w:p w:rsidR="00117C43" w:rsidRPr="00AB1059" w:rsidRDefault="00117C43">
      <w:pPr>
        <w:jc w:val="both"/>
        <w:rPr>
          <w:rFonts w:ascii="Calibri" w:hAnsi="Calibri" w:cs="Calibri"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7.5.</w:t>
      </w:r>
      <w:r w:rsidRPr="00AB1059">
        <w:rPr>
          <w:rFonts w:ascii="Calibri" w:hAnsi="Calibri" w:cs="Calibri"/>
          <w:sz w:val="16"/>
          <w:szCs w:val="16"/>
        </w:rPr>
        <w:t xml:space="preserve">    В случае самовольного </w:t>
      </w:r>
      <w:proofErr w:type="spellStart"/>
      <w:r w:rsidRPr="00AB1059">
        <w:rPr>
          <w:rFonts w:ascii="Calibri" w:hAnsi="Calibri" w:cs="Calibri"/>
          <w:sz w:val="16"/>
          <w:szCs w:val="16"/>
        </w:rPr>
        <w:t>водоразбора</w:t>
      </w:r>
      <w:proofErr w:type="spellEnd"/>
      <w:r w:rsidRPr="00AB1059">
        <w:rPr>
          <w:rFonts w:ascii="Calibri" w:hAnsi="Calibri" w:cs="Calibri"/>
          <w:sz w:val="16"/>
          <w:szCs w:val="16"/>
        </w:rPr>
        <w:t xml:space="preserve"> сетевой воды из систем отопления здания или сверх нормативных потерь (утечек), подтвержденных 2-х сторонним Актом, или зафиксированных установленным прибором учета, «</w:t>
      </w:r>
      <w:proofErr w:type="gramStart"/>
      <w:r w:rsidRPr="00AB1059">
        <w:rPr>
          <w:rFonts w:ascii="Calibri" w:hAnsi="Calibri" w:cs="Calibri"/>
          <w:sz w:val="16"/>
          <w:szCs w:val="16"/>
        </w:rPr>
        <w:t>Абонент»  обязан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устранить нарушения и произвести оплату за фактически использованную тепловую энергию и теплоноситель по счетам-фактурам, выставленным  Теплоснабжающей организацией за период с момента последней проверки до полного устранения указанного нарушения. Количество тепловой энергии и теплоносителя израсходованных в результате дренирования </w:t>
      </w:r>
      <w:proofErr w:type="gramStart"/>
      <w:r w:rsidRPr="00AB1059">
        <w:rPr>
          <w:rFonts w:ascii="Calibri" w:hAnsi="Calibri" w:cs="Calibri"/>
          <w:sz w:val="16"/>
          <w:szCs w:val="16"/>
        </w:rPr>
        <w:t>определяется  «</w:t>
      </w:r>
      <w:proofErr w:type="gramEnd"/>
      <w:r w:rsidRPr="00AB1059">
        <w:rPr>
          <w:rFonts w:ascii="Calibri" w:hAnsi="Calibri" w:cs="Calibri"/>
          <w:sz w:val="16"/>
          <w:szCs w:val="16"/>
        </w:rPr>
        <w:t>Теплоснабжающей организацией»  расчетным методом с учетом диаметра дренажного устройства, а несогласованного (самовольного) подключения определяется расчетным методом по расчетной тепловой нагрузке присоединенного объекта за период со дня последней проверки до устранения нарушений договора.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AB1059">
        <w:rPr>
          <w:rFonts w:ascii="Calibri" w:hAnsi="Calibri" w:cs="Calibri"/>
          <w:sz w:val="16"/>
          <w:szCs w:val="16"/>
        </w:rPr>
        <w:t xml:space="preserve">      В случае невозможности установления даты фактического использования несанкционированного </w:t>
      </w:r>
      <w:proofErr w:type="spellStart"/>
      <w:r w:rsidRPr="00AB1059">
        <w:rPr>
          <w:rFonts w:ascii="Calibri" w:hAnsi="Calibri" w:cs="Calibri"/>
          <w:sz w:val="16"/>
          <w:szCs w:val="16"/>
        </w:rPr>
        <w:t>водоразбора</w:t>
      </w:r>
      <w:proofErr w:type="spellEnd"/>
      <w:r w:rsidRPr="00AB1059">
        <w:rPr>
          <w:rFonts w:ascii="Calibri" w:hAnsi="Calibri" w:cs="Calibri"/>
          <w:sz w:val="16"/>
          <w:szCs w:val="16"/>
        </w:rPr>
        <w:t xml:space="preserve"> (нарушения), расчет количества тепловой энергии и теплоносителя следует производить со дня расчетного периода.</w:t>
      </w:r>
    </w:p>
    <w:p w:rsidR="00117C43" w:rsidRPr="00AB1059" w:rsidRDefault="00117C43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  <w:r w:rsidRPr="00AB1059">
        <w:rPr>
          <w:rFonts w:ascii="Calibri" w:hAnsi="Calibri" w:cs="Calibri"/>
          <w:b/>
          <w:sz w:val="16"/>
          <w:szCs w:val="16"/>
          <w:u w:val="single"/>
        </w:rPr>
        <w:t>8.ОСОБЫЕ УСЛОВИЯ</w:t>
      </w:r>
    </w:p>
    <w:p w:rsidR="00117C43" w:rsidRPr="00AB1059" w:rsidRDefault="00117C43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:rsidR="00117C43" w:rsidRPr="00AB1059" w:rsidRDefault="00117C43">
      <w:pPr>
        <w:jc w:val="both"/>
        <w:rPr>
          <w:rFonts w:ascii="Calibri" w:hAnsi="Calibri" w:cs="Calibri"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 xml:space="preserve">8.1.  </w:t>
      </w:r>
      <w:r w:rsidRPr="00AB1059">
        <w:rPr>
          <w:rFonts w:ascii="Calibri" w:hAnsi="Calibri" w:cs="Calibri"/>
          <w:sz w:val="16"/>
          <w:szCs w:val="16"/>
        </w:rPr>
        <w:t xml:space="preserve"> «Абонент» потребляет тепловую энергия весь отопительный сезон, период которого регламентируется решением органа исполнительной власти города. При не потреблении тепловой энергии «Абонентом» в 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sz w:val="16"/>
          <w:szCs w:val="16"/>
        </w:rPr>
        <w:t xml:space="preserve">период отопительного сезона (за исключением независящих от «Абонента» обстоятельств, вызванных форс-мажорными обстоятельствами при своевременном оповещении об этом «Теплоснабжающей организации»), </w:t>
      </w:r>
      <w:proofErr w:type="gramStart"/>
      <w:r w:rsidRPr="00AB1059">
        <w:rPr>
          <w:rFonts w:ascii="Calibri" w:hAnsi="Calibri" w:cs="Calibri"/>
          <w:sz w:val="16"/>
          <w:szCs w:val="16"/>
        </w:rPr>
        <w:t>« Абонент</w:t>
      </w:r>
      <w:proofErr w:type="gramEnd"/>
      <w:r w:rsidRPr="00AB1059">
        <w:rPr>
          <w:rFonts w:ascii="Calibri" w:hAnsi="Calibri" w:cs="Calibri"/>
          <w:sz w:val="16"/>
          <w:szCs w:val="16"/>
        </w:rPr>
        <w:t>» оплачивает количество энергии, исходя из присоединенной нагрузки.</w:t>
      </w:r>
    </w:p>
    <w:p w:rsidR="00117C43" w:rsidRPr="00AB1059" w:rsidRDefault="00117C43">
      <w:pPr>
        <w:jc w:val="both"/>
        <w:rPr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8.2.</w:t>
      </w:r>
      <w:r w:rsidRPr="00AB1059">
        <w:rPr>
          <w:rFonts w:ascii="Calibri" w:hAnsi="Calibri" w:cs="Calibri"/>
          <w:sz w:val="16"/>
          <w:szCs w:val="16"/>
        </w:rPr>
        <w:t xml:space="preserve">     «Абонент» обязан при сливе теплоносителя и системы отопления для производства работ, в случае возникновения аварийной ситуации уведомить в течении 24 часов «Теплоснабжающую организацию».</w:t>
      </w:r>
    </w:p>
    <w:p w:rsidR="00117C43" w:rsidRPr="00AB1059" w:rsidRDefault="00117C43">
      <w:pPr>
        <w:jc w:val="both"/>
        <w:rPr>
          <w:sz w:val="16"/>
          <w:szCs w:val="16"/>
        </w:rPr>
      </w:pPr>
    </w:p>
    <w:p w:rsidR="00117C43" w:rsidRPr="00AB1059" w:rsidRDefault="00117C43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  <w:r w:rsidRPr="00AB1059">
        <w:rPr>
          <w:rFonts w:ascii="Calibri" w:hAnsi="Calibri" w:cs="Calibri"/>
          <w:b/>
          <w:sz w:val="16"/>
          <w:szCs w:val="16"/>
          <w:u w:val="single"/>
        </w:rPr>
        <w:t>9.ПОРЯДОК РАЗРЕШЕНИЯ СПОРОВ</w:t>
      </w:r>
    </w:p>
    <w:p w:rsidR="00117C43" w:rsidRPr="00AB1059" w:rsidRDefault="00117C43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:rsidR="00117C43" w:rsidRPr="00AB1059" w:rsidRDefault="00117C43">
      <w:pPr>
        <w:jc w:val="both"/>
        <w:rPr>
          <w:rFonts w:ascii="Calibri" w:hAnsi="Calibri" w:cs="Calibri"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9.1.</w:t>
      </w:r>
      <w:r w:rsidRPr="00AB1059">
        <w:rPr>
          <w:rFonts w:ascii="Calibri" w:hAnsi="Calibri" w:cs="Calibri"/>
          <w:sz w:val="16"/>
          <w:szCs w:val="16"/>
        </w:rPr>
        <w:t xml:space="preserve">     Все споры по данному Договору решаются путем переговоров, а в случае их не урегулирования – в Арбитражном суде Саратовской области.</w:t>
      </w:r>
    </w:p>
    <w:p w:rsidR="00117C43" w:rsidRPr="00AB1059" w:rsidRDefault="00117C43">
      <w:pPr>
        <w:jc w:val="both"/>
        <w:rPr>
          <w:rFonts w:ascii="Calibri" w:hAnsi="Calibri" w:cs="Calibri"/>
          <w:sz w:val="16"/>
          <w:szCs w:val="16"/>
        </w:rPr>
      </w:pPr>
    </w:p>
    <w:p w:rsidR="00117C43" w:rsidRPr="00AB1059" w:rsidRDefault="00117C43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  <w:r w:rsidRPr="00AB1059">
        <w:rPr>
          <w:rFonts w:ascii="Calibri" w:hAnsi="Calibri" w:cs="Calibri"/>
          <w:b/>
          <w:sz w:val="16"/>
          <w:szCs w:val="16"/>
          <w:u w:val="single"/>
        </w:rPr>
        <w:t>10.СРОК ДЕЙСТВИЯ ДОГОВОРА. ПОРЯДОК ИЗМЕНЕНИЯ И ПРЕКРАЩЕНИЕ ДОГОВОРА</w:t>
      </w:r>
    </w:p>
    <w:p w:rsidR="00117C43" w:rsidRPr="00AB1059" w:rsidRDefault="00117C43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10.1.</w:t>
      </w:r>
      <w:r w:rsidRPr="00AB1059">
        <w:rPr>
          <w:rFonts w:ascii="Calibri" w:hAnsi="Calibri" w:cs="Calibri"/>
          <w:sz w:val="16"/>
          <w:szCs w:val="16"/>
        </w:rPr>
        <w:t xml:space="preserve">       Договор вступает в силу </w:t>
      </w:r>
      <w:proofErr w:type="gramStart"/>
      <w:r w:rsidRPr="00AB1059">
        <w:rPr>
          <w:rFonts w:ascii="Calibri" w:hAnsi="Calibri" w:cs="Calibri"/>
          <w:sz w:val="16"/>
          <w:szCs w:val="16"/>
        </w:rPr>
        <w:t>с  момента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подписания,  распространяется на  отношения,  возникшие </w:t>
      </w:r>
      <w:r w:rsidRPr="00AB1059">
        <w:rPr>
          <w:rFonts w:ascii="Calibri" w:hAnsi="Calibri" w:cs="Calibri"/>
          <w:b/>
          <w:sz w:val="16"/>
          <w:szCs w:val="16"/>
        </w:rPr>
        <w:t xml:space="preserve">с </w:t>
      </w:r>
    </w:p>
    <w:p w:rsidR="00117C43" w:rsidRPr="00AB1059" w:rsidRDefault="008F3E9D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 xml:space="preserve"> ______________________</w:t>
      </w:r>
      <w:r w:rsidR="00117C43" w:rsidRPr="00AB1059">
        <w:rPr>
          <w:rFonts w:ascii="Calibri" w:hAnsi="Calibri" w:cs="Calibri"/>
          <w:b/>
          <w:sz w:val="16"/>
          <w:szCs w:val="16"/>
        </w:rPr>
        <w:t xml:space="preserve"> </w:t>
      </w:r>
      <w:proofErr w:type="gramStart"/>
      <w:r w:rsidR="00117C43" w:rsidRPr="00AB1059">
        <w:rPr>
          <w:rFonts w:ascii="Calibri" w:hAnsi="Calibri" w:cs="Calibri"/>
          <w:b/>
          <w:sz w:val="16"/>
          <w:szCs w:val="16"/>
        </w:rPr>
        <w:t>201</w:t>
      </w:r>
      <w:r w:rsidR="009C29AB">
        <w:rPr>
          <w:rFonts w:ascii="Calibri" w:hAnsi="Calibri" w:cs="Calibri"/>
          <w:b/>
          <w:sz w:val="16"/>
          <w:szCs w:val="16"/>
        </w:rPr>
        <w:t>4</w:t>
      </w:r>
      <w:r w:rsidR="00117C43" w:rsidRPr="00AB1059">
        <w:rPr>
          <w:rFonts w:ascii="Calibri" w:hAnsi="Calibri" w:cs="Calibri"/>
          <w:b/>
          <w:sz w:val="16"/>
          <w:szCs w:val="16"/>
        </w:rPr>
        <w:t xml:space="preserve">  года</w:t>
      </w:r>
      <w:proofErr w:type="gramEnd"/>
      <w:r w:rsidR="00117C43" w:rsidRPr="00AB1059">
        <w:rPr>
          <w:rFonts w:ascii="Calibri" w:hAnsi="Calibri" w:cs="Calibri"/>
          <w:b/>
          <w:sz w:val="16"/>
          <w:szCs w:val="16"/>
        </w:rPr>
        <w:t xml:space="preserve">,  </w:t>
      </w:r>
      <w:r w:rsidRPr="00AB1059">
        <w:rPr>
          <w:rFonts w:ascii="Calibri" w:hAnsi="Calibri" w:cs="Calibri"/>
          <w:b/>
          <w:sz w:val="16"/>
          <w:szCs w:val="16"/>
        </w:rPr>
        <w:t xml:space="preserve"> и действует ________________________</w:t>
      </w:r>
      <w:r w:rsidR="00117C43" w:rsidRPr="00AB1059">
        <w:rPr>
          <w:rFonts w:ascii="Calibri" w:hAnsi="Calibri" w:cs="Calibri"/>
          <w:b/>
          <w:sz w:val="16"/>
          <w:szCs w:val="16"/>
        </w:rPr>
        <w:t xml:space="preserve"> года.</w:t>
      </w:r>
    </w:p>
    <w:p w:rsidR="00117C43" w:rsidRPr="00AB1059" w:rsidRDefault="00117C43">
      <w:pPr>
        <w:jc w:val="both"/>
        <w:rPr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10.2.</w:t>
      </w:r>
      <w:r w:rsidRPr="00AB1059">
        <w:rPr>
          <w:rFonts w:ascii="Calibri" w:hAnsi="Calibri" w:cs="Calibri"/>
          <w:sz w:val="16"/>
          <w:szCs w:val="16"/>
        </w:rPr>
        <w:t xml:space="preserve">    Договор считается ежегодно продлённым, если за месяц до срока </w:t>
      </w:r>
      <w:proofErr w:type="gramStart"/>
      <w:r w:rsidRPr="00AB1059">
        <w:rPr>
          <w:rFonts w:ascii="Calibri" w:hAnsi="Calibri" w:cs="Calibri"/>
          <w:sz w:val="16"/>
          <w:szCs w:val="16"/>
        </w:rPr>
        <w:t>его  окончания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не последует заявления одной из сторон об отказе от настоящего договора или его пересмотре.</w:t>
      </w:r>
    </w:p>
    <w:p w:rsidR="00117C43" w:rsidRPr="00AB1059" w:rsidRDefault="00117C43">
      <w:pPr>
        <w:jc w:val="both"/>
        <w:rPr>
          <w:sz w:val="16"/>
          <w:szCs w:val="16"/>
        </w:rPr>
      </w:pP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sz w:val="16"/>
          <w:szCs w:val="16"/>
        </w:rPr>
        <w:t>Теплоснабжающая организация________________________                     Абонент____________________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10.3.</w:t>
      </w:r>
      <w:r w:rsidRPr="00AB1059">
        <w:rPr>
          <w:rFonts w:ascii="Calibri" w:hAnsi="Calibri" w:cs="Calibri"/>
          <w:sz w:val="16"/>
          <w:szCs w:val="16"/>
        </w:rPr>
        <w:t xml:space="preserve">   Изменение настоящего Договора допускается только по соглашению сторон и оформляется в письменной форме, с заключением Дополнительного соглашения.</w:t>
      </w:r>
    </w:p>
    <w:p w:rsidR="00117C43" w:rsidRPr="00AB1059" w:rsidRDefault="00117C43">
      <w:pPr>
        <w:jc w:val="both"/>
        <w:rPr>
          <w:rFonts w:ascii="Calibri" w:hAnsi="Calibri" w:cs="Calibri"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10.4.</w:t>
      </w:r>
      <w:r w:rsidRPr="00AB1059">
        <w:rPr>
          <w:rFonts w:ascii="Calibri" w:hAnsi="Calibri" w:cs="Calibri"/>
          <w:sz w:val="16"/>
          <w:szCs w:val="16"/>
        </w:rPr>
        <w:t xml:space="preserve">    Договор составлен в 2-х экземплярах, каждый из которых имеет одинаковую юридическую силу. Каждый экземпляр договора имеет 3   Приложения на   3-</w:t>
      </w:r>
      <w:proofErr w:type="gramStart"/>
      <w:r w:rsidRPr="00AB1059">
        <w:rPr>
          <w:rFonts w:ascii="Calibri" w:hAnsi="Calibri" w:cs="Calibri"/>
          <w:sz w:val="16"/>
          <w:szCs w:val="16"/>
        </w:rPr>
        <w:t>х  листах</w:t>
      </w:r>
      <w:proofErr w:type="gramEnd"/>
      <w:r w:rsidRPr="00AB1059">
        <w:rPr>
          <w:rFonts w:ascii="Calibri" w:hAnsi="Calibri" w:cs="Calibri"/>
          <w:sz w:val="16"/>
          <w:szCs w:val="16"/>
        </w:rPr>
        <w:t>.</w:t>
      </w:r>
      <w:bookmarkStart w:id="0" w:name="_GoBack"/>
      <w:bookmarkEnd w:id="0"/>
    </w:p>
    <w:p w:rsidR="00117C43" w:rsidRPr="00AB1059" w:rsidRDefault="00117C43">
      <w:pPr>
        <w:rPr>
          <w:rFonts w:ascii="Calibri" w:hAnsi="Calibri" w:cs="Calibri"/>
          <w:sz w:val="16"/>
          <w:szCs w:val="16"/>
        </w:rPr>
      </w:pPr>
    </w:p>
    <w:p w:rsidR="00117C43" w:rsidRPr="00AB1059" w:rsidRDefault="00117C43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  <w:r w:rsidRPr="00AB1059">
        <w:rPr>
          <w:rFonts w:ascii="Calibri" w:hAnsi="Calibri" w:cs="Calibri"/>
          <w:b/>
          <w:sz w:val="16"/>
          <w:szCs w:val="16"/>
          <w:u w:val="single"/>
        </w:rPr>
        <w:t>11.ЮРИДИЧЕСКИЕ АДРЕСА И ПОДПИСИ СТОРОН</w:t>
      </w:r>
    </w:p>
    <w:p w:rsidR="00117C43" w:rsidRPr="00AB1059" w:rsidRDefault="00117C43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:rsidR="00117C43" w:rsidRPr="00AB1059" w:rsidRDefault="00117C43">
      <w:pPr>
        <w:rPr>
          <w:rFonts w:ascii="Calibri" w:hAnsi="Calibri" w:cs="Calibri"/>
          <w:b/>
          <w:sz w:val="16"/>
          <w:szCs w:val="16"/>
          <w:u w:val="single"/>
        </w:rPr>
      </w:pPr>
    </w:p>
    <w:p w:rsidR="00117C43" w:rsidRPr="00AB1059" w:rsidRDefault="00117C43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:rsidR="00117C43" w:rsidRPr="00AB1059" w:rsidRDefault="00117C43">
      <w:pPr>
        <w:tabs>
          <w:tab w:val="center" w:pos="4677"/>
        </w:tabs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  <w:u w:val="single"/>
        </w:rPr>
        <w:t>Теплоснабжающая организация</w:t>
      </w:r>
      <w:r w:rsidRPr="00AB1059">
        <w:rPr>
          <w:rFonts w:ascii="Calibri" w:hAnsi="Calibri" w:cs="Calibri"/>
          <w:b/>
          <w:sz w:val="16"/>
          <w:szCs w:val="16"/>
          <w:u w:val="single"/>
        </w:rPr>
        <w:tab/>
        <w:t xml:space="preserve">  </w:t>
      </w:r>
      <w:r w:rsidRPr="00AB1059">
        <w:rPr>
          <w:rFonts w:ascii="Calibri" w:hAnsi="Calibri" w:cs="Calibri"/>
          <w:b/>
          <w:sz w:val="16"/>
          <w:szCs w:val="16"/>
        </w:rPr>
        <w:t xml:space="preserve">                              </w:t>
      </w:r>
      <w:r w:rsidRPr="00AB1059">
        <w:rPr>
          <w:rFonts w:ascii="Calibri" w:hAnsi="Calibri" w:cs="Calibri"/>
          <w:b/>
          <w:sz w:val="16"/>
          <w:szCs w:val="16"/>
          <w:u w:val="single"/>
        </w:rPr>
        <w:t xml:space="preserve"> Абонент</w:t>
      </w:r>
    </w:p>
    <w:p w:rsidR="00117C43" w:rsidRPr="00AB1059" w:rsidRDefault="00117C43">
      <w:pPr>
        <w:tabs>
          <w:tab w:val="center" w:pos="4677"/>
        </w:tabs>
        <w:rPr>
          <w:rFonts w:ascii="Calibri" w:hAnsi="Calibri" w:cs="Calibri"/>
          <w:b/>
          <w:sz w:val="16"/>
          <w:szCs w:val="16"/>
        </w:rPr>
      </w:pPr>
    </w:p>
    <w:p w:rsidR="00117C43" w:rsidRPr="00AB1059" w:rsidRDefault="00117C43">
      <w:pPr>
        <w:rPr>
          <w:rFonts w:ascii="Calibri" w:hAnsi="Calibri" w:cs="Calibri"/>
          <w:sz w:val="16"/>
          <w:szCs w:val="16"/>
        </w:rPr>
      </w:pPr>
      <w:r w:rsidRPr="00AB1059">
        <w:rPr>
          <w:rFonts w:ascii="Calibri" w:hAnsi="Calibri" w:cs="Calibri"/>
          <w:sz w:val="16"/>
          <w:szCs w:val="16"/>
        </w:rPr>
        <w:t xml:space="preserve"> </w:t>
      </w: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sz w:val="16"/>
          <w:szCs w:val="16"/>
        </w:rPr>
        <w:t xml:space="preserve">         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88"/>
        <w:gridCol w:w="4838"/>
      </w:tblGrid>
      <w:tr w:rsidR="00117C43" w:rsidRPr="00AB1059">
        <w:trPr>
          <w:trHeight w:val="89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AB1059">
              <w:rPr>
                <w:rFonts w:ascii="Calibri" w:hAnsi="Calibri" w:cs="Calibri"/>
                <w:b/>
                <w:sz w:val="16"/>
                <w:szCs w:val="16"/>
              </w:rPr>
              <w:t>Муниципальное унитарное предприятие «</w:t>
            </w:r>
            <w:proofErr w:type="spellStart"/>
            <w:r w:rsidRPr="00AB1059">
              <w:rPr>
                <w:rFonts w:ascii="Calibri" w:hAnsi="Calibri" w:cs="Calibri"/>
                <w:b/>
                <w:sz w:val="16"/>
                <w:szCs w:val="16"/>
              </w:rPr>
              <w:t>Газтрансмаш</w:t>
            </w:r>
            <w:proofErr w:type="spellEnd"/>
            <w:r w:rsidRPr="00AB1059">
              <w:rPr>
                <w:rFonts w:ascii="Calibri" w:hAnsi="Calibri" w:cs="Calibri"/>
                <w:b/>
                <w:sz w:val="16"/>
                <w:szCs w:val="16"/>
              </w:rPr>
              <w:t xml:space="preserve"> Красноармейского муниципального района Саратовской области»</w:t>
            </w:r>
          </w:p>
          <w:p w:rsidR="00117C43" w:rsidRPr="00AB1059" w:rsidRDefault="00117C4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AB1059">
              <w:rPr>
                <w:rFonts w:ascii="Calibri" w:hAnsi="Calibri" w:cs="Calibri"/>
                <w:b/>
                <w:sz w:val="16"/>
                <w:szCs w:val="16"/>
              </w:rPr>
              <w:t>412800 Саратовская обл.,      г.Красноармейск</w:t>
            </w:r>
            <w:proofErr w:type="gramStart"/>
            <w:r w:rsidRPr="00AB1059">
              <w:rPr>
                <w:rFonts w:ascii="Calibri" w:hAnsi="Calibri" w:cs="Calibri"/>
                <w:b/>
                <w:sz w:val="16"/>
                <w:szCs w:val="16"/>
              </w:rPr>
              <w:t>,  ул.</w:t>
            </w:r>
            <w:proofErr w:type="gramEnd"/>
            <w:r w:rsidRPr="00AB1059">
              <w:rPr>
                <w:rFonts w:ascii="Calibri" w:hAnsi="Calibri" w:cs="Calibri"/>
                <w:b/>
                <w:sz w:val="16"/>
                <w:szCs w:val="16"/>
              </w:rPr>
              <w:t xml:space="preserve"> Ленина, д.5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both"/>
              <w:rPr>
                <w:sz w:val="16"/>
                <w:szCs w:val="16"/>
              </w:rPr>
            </w:pPr>
          </w:p>
        </w:tc>
      </w:tr>
      <w:tr w:rsidR="00117C43" w:rsidRPr="00AB1059">
        <w:trPr>
          <w:trHeight w:val="88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AB1059">
              <w:rPr>
                <w:rFonts w:ascii="Calibri" w:eastAsia="Calibri" w:hAnsi="Calibri" w:cs="Calibri"/>
                <w:b/>
                <w:sz w:val="16"/>
                <w:szCs w:val="16"/>
              </w:rPr>
              <w:t>ИНН  6442012123</w:t>
            </w:r>
            <w:proofErr w:type="gramEnd"/>
          </w:p>
          <w:p w:rsidR="00117C43" w:rsidRPr="00AB1059" w:rsidRDefault="00117C4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AB1059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КПП 644201001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both"/>
              <w:rPr>
                <w:sz w:val="16"/>
                <w:szCs w:val="16"/>
              </w:rPr>
            </w:pPr>
          </w:p>
        </w:tc>
      </w:tr>
      <w:tr w:rsidR="00117C43" w:rsidRPr="00AB1059">
        <w:trPr>
          <w:trHeight w:val="88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AB1059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 xml:space="preserve">Р/с </w:t>
            </w:r>
            <w:proofErr w:type="gramStart"/>
            <w:r w:rsidRPr="00AB1059">
              <w:rPr>
                <w:rFonts w:ascii="Calibri" w:hAnsi="Calibri" w:cs="Calibri"/>
                <w:b/>
                <w:sz w:val="16"/>
                <w:szCs w:val="16"/>
              </w:rPr>
              <w:t xml:space="preserve">40702810656000018616 </w:t>
            </w:r>
            <w:r w:rsidRPr="00AB1059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в</w:t>
            </w:r>
            <w:proofErr w:type="gramEnd"/>
            <w:r w:rsidRPr="00AB1059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Саратовском ОСБ № 8622 г. Саратов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both"/>
              <w:rPr>
                <w:sz w:val="16"/>
                <w:szCs w:val="16"/>
              </w:rPr>
            </w:pPr>
          </w:p>
        </w:tc>
      </w:tr>
      <w:tr w:rsidR="00117C43" w:rsidRPr="00AB1059">
        <w:trPr>
          <w:trHeight w:val="44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AB1059">
              <w:rPr>
                <w:rFonts w:ascii="Calibri" w:hAnsi="Calibri" w:cs="Calibri"/>
                <w:b/>
                <w:sz w:val="16"/>
                <w:szCs w:val="16"/>
              </w:rPr>
              <w:t xml:space="preserve"> Кор/счёт 30101810500000000649</w:t>
            </w:r>
          </w:p>
          <w:p w:rsidR="00117C43" w:rsidRPr="00AB1059" w:rsidRDefault="00117C4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AB1059">
              <w:rPr>
                <w:rFonts w:ascii="Calibri" w:hAnsi="Calibri" w:cs="Calibri"/>
                <w:b/>
                <w:sz w:val="16"/>
                <w:szCs w:val="16"/>
              </w:rPr>
              <w:t>ОКАТО 63418000000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both"/>
              <w:rPr>
                <w:sz w:val="16"/>
                <w:szCs w:val="16"/>
              </w:rPr>
            </w:pPr>
          </w:p>
        </w:tc>
      </w:tr>
      <w:tr w:rsidR="00117C43" w:rsidRPr="00AB1059">
        <w:trPr>
          <w:trHeight w:val="41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AB1059">
              <w:rPr>
                <w:rFonts w:ascii="Calibri" w:eastAsia="Calibri" w:hAnsi="Calibri" w:cs="Calibri"/>
                <w:b/>
                <w:sz w:val="16"/>
                <w:szCs w:val="16"/>
              </w:rPr>
              <w:t>БИК 046311649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both"/>
              <w:rPr>
                <w:sz w:val="16"/>
                <w:szCs w:val="16"/>
              </w:rPr>
            </w:pPr>
          </w:p>
        </w:tc>
      </w:tr>
      <w:tr w:rsidR="00117C43" w:rsidRPr="00AB1059">
        <w:trPr>
          <w:trHeight w:val="60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AB1059">
              <w:rPr>
                <w:rFonts w:ascii="Calibri" w:hAnsi="Calibri" w:cs="Calibri"/>
                <w:b/>
                <w:sz w:val="16"/>
                <w:szCs w:val="16"/>
              </w:rPr>
              <w:t>Тел. 2-19-64</w:t>
            </w:r>
          </w:p>
          <w:p w:rsidR="00117C43" w:rsidRPr="00AB1059" w:rsidRDefault="00117C4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both"/>
              <w:rPr>
                <w:sz w:val="16"/>
                <w:szCs w:val="16"/>
              </w:rPr>
            </w:pPr>
          </w:p>
        </w:tc>
      </w:tr>
    </w:tbl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sz w:val="16"/>
          <w:szCs w:val="16"/>
        </w:rPr>
        <w:t xml:space="preserve">                                                                          </w:t>
      </w: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</w:p>
    <w:p w:rsidR="00117C43" w:rsidRPr="00AB1059" w:rsidRDefault="00117C43">
      <w:pPr>
        <w:tabs>
          <w:tab w:val="left" w:pos="6105"/>
        </w:tabs>
        <w:rPr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  <w:u w:val="single"/>
        </w:rPr>
        <w:t>Теплоснабжающая организация</w:t>
      </w:r>
      <w:r w:rsidRPr="00AB1059">
        <w:rPr>
          <w:rFonts w:ascii="Calibri" w:hAnsi="Calibri" w:cs="Calibri"/>
          <w:b/>
          <w:sz w:val="16"/>
          <w:szCs w:val="16"/>
        </w:rPr>
        <w:t xml:space="preserve">                                          </w:t>
      </w:r>
      <w:r w:rsidRPr="00AB1059">
        <w:rPr>
          <w:rFonts w:ascii="Calibri" w:hAnsi="Calibri" w:cs="Calibri"/>
          <w:b/>
          <w:sz w:val="16"/>
          <w:szCs w:val="16"/>
          <w:u w:val="single"/>
        </w:rPr>
        <w:t>Абонент</w:t>
      </w:r>
    </w:p>
    <w:p w:rsidR="00117C43" w:rsidRPr="00AB1059" w:rsidRDefault="00117C43">
      <w:pPr>
        <w:tabs>
          <w:tab w:val="left" w:pos="6105"/>
        </w:tabs>
        <w:rPr>
          <w:sz w:val="16"/>
          <w:szCs w:val="16"/>
        </w:rPr>
      </w:pP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Директор МУП «</w:t>
      </w:r>
      <w:proofErr w:type="spellStart"/>
      <w:r w:rsidRPr="00AB1059">
        <w:rPr>
          <w:rFonts w:ascii="Calibri" w:hAnsi="Calibri" w:cs="Calibri"/>
          <w:b/>
          <w:sz w:val="16"/>
          <w:szCs w:val="16"/>
        </w:rPr>
        <w:t>Газтрансмаш</w:t>
      </w:r>
      <w:proofErr w:type="spellEnd"/>
      <w:r w:rsidRPr="00AB1059">
        <w:rPr>
          <w:rFonts w:ascii="Calibri" w:hAnsi="Calibri" w:cs="Calibri"/>
          <w:b/>
          <w:sz w:val="16"/>
          <w:szCs w:val="16"/>
        </w:rPr>
        <w:t xml:space="preserve">»»                                    </w:t>
      </w: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</w:t>
      </w:r>
    </w:p>
    <w:p w:rsidR="00117C43" w:rsidRPr="00AB1059" w:rsidRDefault="00117C43">
      <w:pPr>
        <w:rPr>
          <w:rFonts w:ascii="Calibri" w:hAnsi="Calibri" w:cs="Calibri"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________________</w:t>
      </w:r>
      <w:proofErr w:type="spellStart"/>
      <w:r w:rsidRPr="00AB1059">
        <w:rPr>
          <w:rFonts w:ascii="Calibri" w:hAnsi="Calibri" w:cs="Calibri"/>
          <w:b/>
          <w:sz w:val="16"/>
          <w:szCs w:val="16"/>
        </w:rPr>
        <w:t>В.В.Дорофеев</w:t>
      </w:r>
      <w:proofErr w:type="spellEnd"/>
      <w:r w:rsidRPr="00AB1059">
        <w:rPr>
          <w:rFonts w:ascii="Calibri" w:hAnsi="Calibri" w:cs="Calibri"/>
          <w:b/>
          <w:sz w:val="16"/>
          <w:szCs w:val="16"/>
        </w:rPr>
        <w:t xml:space="preserve">                              </w:t>
      </w:r>
      <w:r w:rsidR="008F3E9D" w:rsidRPr="00AB1059">
        <w:rPr>
          <w:rFonts w:ascii="Calibri" w:hAnsi="Calibri" w:cs="Calibri"/>
          <w:b/>
          <w:sz w:val="16"/>
          <w:szCs w:val="16"/>
        </w:rPr>
        <w:t xml:space="preserve">     _______________</w:t>
      </w:r>
      <w:r w:rsidRPr="00AB1059">
        <w:rPr>
          <w:rFonts w:ascii="Calibri" w:hAnsi="Calibri" w:cs="Calibri"/>
          <w:b/>
          <w:sz w:val="16"/>
          <w:szCs w:val="16"/>
        </w:rPr>
        <w:t xml:space="preserve">                                    </w:t>
      </w:r>
    </w:p>
    <w:p w:rsidR="00117C43" w:rsidRPr="00AB1059" w:rsidRDefault="00117C43">
      <w:pPr>
        <w:rPr>
          <w:rFonts w:ascii="Calibri" w:hAnsi="Calibri" w:cs="Calibri"/>
          <w:sz w:val="16"/>
          <w:szCs w:val="16"/>
        </w:rPr>
      </w:pPr>
      <w:r w:rsidRPr="00AB1059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sz w:val="16"/>
          <w:szCs w:val="16"/>
        </w:rPr>
        <w:t xml:space="preserve"> </w:t>
      </w: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AB1059">
        <w:rPr>
          <w:rFonts w:ascii="Calibri" w:hAnsi="Calibri" w:cs="Calibri"/>
          <w:b/>
          <w:sz w:val="16"/>
          <w:szCs w:val="16"/>
        </w:rPr>
        <w:t>Приложение №1</w:t>
      </w:r>
    </w:p>
    <w:p w:rsidR="00117C43" w:rsidRPr="00AB1059" w:rsidRDefault="00117C43">
      <w:pPr>
        <w:jc w:val="center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</w:t>
      </w:r>
      <w:proofErr w:type="gramStart"/>
      <w:r w:rsidRPr="00AB1059">
        <w:rPr>
          <w:rFonts w:ascii="Calibri" w:hAnsi="Calibri" w:cs="Calibri"/>
          <w:b/>
          <w:sz w:val="16"/>
          <w:szCs w:val="16"/>
        </w:rPr>
        <w:t>к  договору</w:t>
      </w:r>
      <w:proofErr w:type="gramEnd"/>
      <w:r w:rsidRPr="00AB1059">
        <w:rPr>
          <w:rFonts w:ascii="Calibri" w:hAnsi="Calibri" w:cs="Calibri"/>
          <w:b/>
          <w:sz w:val="16"/>
          <w:szCs w:val="16"/>
        </w:rPr>
        <w:t xml:space="preserve"> №</w:t>
      </w:r>
    </w:p>
    <w:p w:rsidR="00117C43" w:rsidRPr="00AB1059" w:rsidRDefault="00117C43">
      <w:pPr>
        <w:jc w:val="center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   </w:t>
      </w:r>
      <w:proofErr w:type="gramStart"/>
      <w:r w:rsidRPr="00AB1059">
        <w:rPr>
          <w:rFonts w:ascii="Calibri" w:hAnsi="Calibri" w:cs="Calibri"/>
          <w:b/>
          <w:sz w:val="16"/>
          <w:szCs w:val="16"/>
        </w:rPr>
        <w:t>от  «</w:t>
      </w:r>
      <w:proofErr w:type="gramEnd"/>
      <w:r w:rsidRPr="00AB1059">
        <w:rPr>
          <w:rFonts w:ascii="Calibri" w:hAnsi="Calibri" w:cs="Calibri"/>
          <w:b/>
          <w:sz w:val="16"/>
          <w:szCs w:val="16"/>
        </w:rPr>
        <w:t>_____»_________________20_____г.</w:t>
      </w:r>
    </w:p>
    <w:p w:rsidR="00117C43" w:rsidRPr="00AB1059" w:rsidRDefault="00117C43">
      <w:pPr>
        <w:jc w:val="right"/>
        <w:rPr>
          <w:rFonts w:ascii="Calibri" w:hAnsi="Calibri" w:cs="Calibri"/>
          <w:b/>
          <w:sz w:val="16"/>
          <w:szCs w:val="16"/>
        </w:rPr>
      </w:pPr>
    </w:p>
    <w:p w:rsidR="00117C43" w:rsidRPr="00AB1059" w:rsidRDefault="00117C43">
      <w:pPr>
        <w:jc w:val="right"/>
        <w:rPr>
          <w:rFonts w:ascii="Calibri" w:hAnsi="Calibri" w:cs="Calibri"/>
          <w:sz w:val="16"/>
          <w:szCs w:val="16"/>
        </w:rPr>
      </w:pPr>
    </w:p>
    <w:p w:rsidR="00117C43" w:rsidRPr="00AB1059" w:rsidRDefault="00117C43">
      <w:pPr>
        <w:jc w:val="center"/>
        <w:rPr>
          <w:rFonts w:ascii="Calibri" w:hAnsi="Calibri" w:cs="Calibri"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ГРАФИК ПОДАЧИ</w:t>
      </w:r>
    </w:p>
    <w:p w:rsidR="00117C43" w:rsidRPr="00AB1059" w:rsidRDefault="00117C43">
      <w:pPr>
        <w:jc w:val="center"/>
        <w:rPr>
          <w:rFonts w:ascii="Calibri" w:hAnsi="Calibri" w:cs="Calibri"/>
          <w:sz w:val="16"/>
          <w:szCs w:val="16"/>
        </w:rPr>
      </w:pPr>
      <w:r w:rsidRPr="00AB1059">
        <w:rPr>
          <w:rFonts w:ascii="Calibri" w:hAnsi="Calibri" w:cs="Calibri"/>
          <w:sz w:val="16"/>
          <w:szCs w:val="16"/>
        </w:rPr>
        <w:t>Температура воды в подающем и обратном трубопроводе, подаваемой в отопительную систему по температурному графику (95-70) градусов Цельсия</w:t>
      </w:r>
    </w:p>
    <w:p w:rsidR="00117C43" w:rsidRPr="00AB1059" w:rsidRDefault="00117C43">
      <w:pPr>
        <w:jc w:val="center"/>
        <w:rPr>
          <w:rFonts w:ascii="Calibri" w:hAnsi="Calibri" w:cs="Calibri"/>
          <w:sz w:val="16"/>
          <w:szCs w:val="16"/>
        </w:rPr>
      </w:pPr>
    </w:p>
    <w:p w:rsidR="00117C43" w:rsidRPr="00AB1059" w:rsidRDefault="00117C43">
      <w:pPr>
        <w:jc w:val="center"/>
        <w:rPr>
          <w:rFonts w:ascii="Calibri" w:hAnsi="Calibri" w:cs="Calibri"/>
          <w:sz w:val="16"/>
          <w:szCs w:val="16"/>
        </w:rPr>
      </w:pPr>
    </w:p>
    <w:p w:rsidR="00117C43" w:rsidRPr="00AB1059" w:rsidRDefault="00117C43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1591"/>
        <w:gridCol w:w="6"/>
        <w:gridCol w:w="1591"/>
        <w:gridCol w:w="6"/>
        <w:gridCol w:w="6"/>
        <w:gridCol w:w="1573"/>
        <w:gridCol w:w="6"/>
        <w:gridCol w:w="1585"/>
        <w:gridCol w:w="6"/>
        <w:gridCol w:w="1591"/>
        <w:gridCol w:w="6"/>
        <w:gridCol w:w="6"/>
        <w:gridCol w:w="1730"/>
      </w:tblGrid>
      <w:tr w:rsidR="00117C43" w:rsidRPr="00AB1059">
        <w:trPr>
          <w:trHeight w:val="648"/>
        </w:trPr>
        <w:tc>
          <w:tcPr>
            <w:tcW w:w="1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 xml:space="preserve">Температура наружного воздуха, </w:t>
            </w:r>
            <w:r w:rsidRPr="00AB1059">
              <w:rPr>
                <w:rFonts w:ascii="Calibri" w:hAnsi="Calibri" w:cs="Calibri"/>
                <w:sz w:val="16"/>
                <w:szCs w:val="16"/>
                <w:lang w:val="en-US"/>
              </w:rPr>
              <w:t>t</w:t>
            </w:r>
            <w:r w:rsidRPr="00AB1059">
              <w:rPr>
                <w:rFonts w:ascii="Calibri" w:hAnsi="Calibri" w:cs="Calibri"/>
                <w:sz w:val="16"/>
                <w:szCs w:val="16"/>
              </w:rPr>
              <w:t>н</w:t>
            </w:r>
          </w:p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B1059">
              <w:rPr>
                <w:rFonts w:ascii="Calibri" w:hAnsi="Calibri" w:cs="Calibri"/>
                <w:sz w:val="16"/>
                <w:szCs w:val="16"/>
                <w:vertAlign w:val="superscript"/>
              </w:rPr>
              <w:t>о</w:t>
            </w:r>
            <w:r w:rsidRPr="00AB1059">
              <w:rPr>
                <w:rFonts w:ascii="Calibri" w:hAnsi="Calibri" w:cs="Calibri"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3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Температура теплоносителя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 xml:space="preserve">Температура наружного воздуха, </w:t>
            </w:r>
            <w:r w:rsidRPr="00AB1059">
              <w:rPr>
                <w:rFonts w:ascii="Calibri" w:hAnsi="Calibri" w:cs="Calibri"/>
                <w:sz w:val="16"/>
                <w:szCs w:val="16"/>
                <w:lang w:val="en-US"/>
              </w:rPr>
              <w:t>t</w:t>
            </w:r>
            <w:r w:rsidRPr="00AB1059">
              <w:rPr>
                <w:rFonts w:ascii="Calibri" w:hAnsi="Calibri" w:cs="Calibri"/>
                <w:sz w:val="16"/>
                <w:szCs w:val="16"/>
              </w:rPr>
              <w:t>н</w:t>
            </w:r>
          </w:p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B1059">
              <w:rPr>
                <w:rFonts w:ascii="Calibri" w:hAnsi="Calibri" w:cs="Calibri"/>
                <w:sz w:val="16"/>
                <w:szCs w:val="16"/>
                <w:vertAlign w:val="superscript"/>
              </w:rPr>
              <w:t>о</w:t>
            </w:r>
            <w:r w:rsidRPr="00AB1059">
              <w:rPr>
                <w:rFonts w:ascii="Calibri" w:hAnsi="Calibri" w:cs="Calibri"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3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Температура теплоносителя</w:t>
            </w:r>
          </w:p>
        </w:tc>
      </w:tr>
      <w:tr w:rsidR="00117C43" w:rsidRPr="00AB1059">
        <w:trPr>
          <w:trHeight w:val="811"/>
        </w:trPr>
        <w:tc>
          <w:tcPr>
            <w:tcW w:w="1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C43" w:rsidRPr="00AB1059" w:rsidRDefault="00117C43">
            <w:pPr>
              <w:snapToGrid w:val="0"/>
              <w:rPr>
                <w:rFonts w:ascii="Calibri" w:eastAsia="Calibri" w:hAnsi="Calibri" w:cs="Calibri"/>
                <w:sz w:val="16"/>
                <w:szCs w:val="16"/>
                <w:vertAlign w:val="subscript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подающая</w:t>
            </w:r>
            <w:r w:rsidRPr="00AB105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t</w:t>
            </w:r>
            <w:r w:rsidRPr="00AB1059">
              <w:rPr>
                <w:rFonts w:ascii="Calibri" w:hAnsi="Calibri" w:cs="Calibri"/>
                <w:sz w:val="16"/>
                <w:szCs w:val="16"/>
              </w:rPr>
              <w:t>н</w:t>
            </w:r>
          </w:p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B1059">
              <w:rPr>
                <w:rFonts w:ascii="Calibri" w:hAnsi="Calibri" w:cs="Calibri"/>
                <w:sz w:val="16"/>
                <w:szCs w:val="16"/>
                <w:vertAlign w:val="superscript"/>
              </w:rPr>
              <w:t>о</w:t>
            </w:r>
            <w:r w:rsidRPr="00AB1059">
              <w:rPr>
                <w:rFonts w:ascii="Calibri" w:hAnsi="Calibri" w:cs="Calibri"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1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обратная</w:t>
            </w:r>
            <w:r w:rsidRPr="00AB105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t</w:t>
            </w:r>
            <w:r w:rsidRPr="00AB1059">
              <w:rPr>
                <w:rFonts w:ascii="Calibri" w:hAnsi="Calibri" w:cs="Calibri"/>
                <w:sz w:val="16"/>
                <w:szCs w:val="16"/>
              </w:rPr>
              <w:t>н</w:t>
            </w:r>
          </w:p>
          <w:p w:rsidR="00117C43" w:rsidRPr="00AB1059" w:rsidRDefault="00117C4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AB1059">
              <w:rPr>
                <w:rFonts w:ascii="Calibri" w:hAnsi="Calibri" w:cs="Calibri"/>
                <w:sz w:val="16"/>
                <w:szCs w:val="16"/>
                <w:vertAlign w:val="superscript"/>
              </w:rPr>
              <w:t>о</w:t>
            </w:r>
            <w:r w:rsidRPr="00AB1059">
              <w:rPr>
                <w:rFonts w:ascii="Calibri" w:hAnsi="Calibri" w:cs="Calibri"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15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C43" w:rsidRPr="00AB1059" w:rsidRDefault="00117C43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подающая</w:t>
            </w:r>
            <w:r w:rsidRPr="00AB105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t</w:t>
            </w:r>
            <w:r w:rsidRPr="00AB1059">
              <w:rPr>
                <w:rFonts w:ascii="Calibri" w:hAnsi="Calibri" w:cs="Calibri"/>
                <w:sz w:val="16"/>
                <w:szCs w:val="16"/>
              </w:rPr>
              <w:t>н</w:t>
            </w:r>
          </w:p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B1059">
              <w:rPr>
                <w:rFonts w:ascii="Calibri" w:hAnsi="Calibri" w:cs="Calibri"/>
                <w:sz w:val="16"/>
                <w:szCs w:val="16"/>
                <w:vertAlign w:val="superscript"/>
              </w:rPr>
              <w:t>о</w:t>
            </w:r>
            <w:r w:rsidRPr="00AB1059">
              <w:rPr>
                <w:rFonts w:ascii="Calibri" w:hAnsi="Calibri" w:cs="Calibri"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обратная</w:t>
            </w:r>
            <w:r w:rsidRPr="00AB105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t</w:t>
            </w:r>
            <w:r w:rsidRPr="00AB1059">
              <w:rPr>
                <w:rFonts w:ascii="Calibri" w:hAnsi="Calibri" w:cs="Calibri"/>
                <w:sz w:val="16"/>
                <w:szCs w:val="16"/>
              </w:rPr>
              <w:t>н</w:t>
            </w:r>
          </w:p>
          <w:p w:rsidR="00117C43" w:rsidRPr="00AB1059" w:rsidRDefault="00117C43">
            <w:pPr>
              <w:jc w:val="center"/>
              <w:rPr>
                <w:sz w:val="16"/>
                <w:szCs w:val="16"/>
              </w:rPr>
            </w:pPr>
            <w:proofErr w:type="spellStart"/>
            <w:r w:rsidRPr="00AB1059">
              <w:rPr>
                <w:rFonts w:ascii="Calibri" w:hAnsi="Calibri" w:cs="Calibri"/>
                <w:sz w:val="16"/>
                <w:szCs w:val="16"/>
                <w:vertAlign w:val="superscript"/>
              </w:rPr>
              <w:t>о</w:t>
            </w:r>
            <w:r w:rsidRPr="00AB1059">
              <w:rPr>
                <w:rFonts w:ascii="Calibri" w:hAnsi="Calibri" w:cs="Calibri"/>
                <w:sz w:val="16"/>
                <w:szCs w:val="16"/>
              </w:rPr>
              <w:t>С</w:t>
            </w:r>
            <w:proofErr w:type="spellEnd"/>
          </w:p>
        </w:tc>
      </w:tr>
      <w:tr w:rsidR="00117C43" w:rsidRPr="00AB1059">
        <w:trPr>
          <w:trHeight w:val="286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-10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</w:tr>
      <w:tr w:rsidR="00117C43" w:rsidRPr="00AB1059">
        <w:trPr>
          <w:trHeight w:val="307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1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-11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</w:tr>
      <w:tr w:rsidR="00117C43" w:rsidRPr="00AB1059">
        <w:trPr>
          <w:trHeight w:val="307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1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-12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56</w:t>
            </w:r>
          </w:p>
        </w:tc>
      </w:tr>
      <w:tr w:rsidR="00117C43" w:rsidRPr="00AB1059">
        <w:trPr>
          <w:trHeight w:val="286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1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-13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</w:tr>
      <w:tr w:rsidR="00117C43" w:rsidRPr="00AB1059">
        <w:trPr>
          <w:trHeight w:val="307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1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-14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</w:tr>
      <w:tr w:rsidR="00117C43" w:rsidRPr="00AB1059">
        <w:trPr>
          <w:trHeight w:val="307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1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-15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</w:tr>
      <w:tr w:rsidR="00117C43" w:rsidRPr="00AB1059">
        <w:trPr>
          <w:trHeight w:val="286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1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-16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</w:tr>
      <w:tr w:rsidR="00117C43" w:rsidRPr="00AB1059">
        <w:trPr>
          <w:trHeight w:val="369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-17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61</w:t>
            </w:r>
          </w:p>
        </w:tc>
      </w:tr>
      <w:tr w:rsidR="00117C43" w:rsidRPr="00AB1059">
        <w:trPr>
          <w:trHeight w:val="322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-18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</w:tr>
      <w:tr w:rsidR="00117C43" w:rsidRPr="00AB1059">
        <w:trPr>
          <w:trHeight w:val="283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-1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-19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</w:tr>
      <w:tr w:rsidR="00117C43" w:rsidRPr="00AB1059">
        <w:trPr>
          <w:trHeight w:val="327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lastRenderedPageBreak/>
              <w:t>-2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-20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</w:tr>
      <w:tr w:rsidR="00117C43" w:rsidRPr="00AB1059">
        <w:trPr>
          <w:trHeight w:val="307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-3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-21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</w:tr>
      <w:tr w:rsidR="00117C43" w:rsidRPr="00AB1059">
        <w:trPr>
          <w:trHeight w:val="265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-4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-22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</w:tr>
      <w:tr w:rsidR="00117C43" w:rsidRPr="00AB1059">
        <w:trPr>
          <w:trHeight w:val="369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-5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-23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</w:tr>
      <w:tr w:rsidR="00117C43" w:rsidRPr="00AB1059">
        <w:trPr>
          <w:trHeight w:val="327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-6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-24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</w:tr>
      <w:tr w:rsidR="00117C43" w:rsidRPr="00AB1059">
        <w:trPr>
          <w:trHeight w:val="265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-7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-25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68</w:t>
            </w:r>
          </w:p>
        </w:tc>
      </w:tr>
      <w:tr w:rsidR="00117C43" w:rsidRPr="00AB1059">
        <w:trPr>
          <w:trHeight w:val="327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-8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-26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</w:tr>
      <w:tr w:rsidR="00117C43" w:rsidRPr="00AB1059">
        <w:trPr>
          <w:trHeight w:val="27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-9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-27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sz w:val="16"/>
                <w:szCs w:val="16"/>
              </w:rPr>
            </w:pPr>
            <w:r w:rsidRPr="00AB1059"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</w:tr>
    </w:tbl>
    <w:p w:rsidR="00117C43" w:rsidRPr="00AB1059" w:rsidRDefault="00117C43">
      <w:pPr>
        <w:jc w:val="center"/>
        <w:rPr>
          <w:rFonts w:ascii="Calibri" w:eastAsia="Calibri" w:hAnsi="Calibri" w:cs="Calibri"/>
          <w:sz w:val="16"/>
          <w:szCs w:val="16"/>
        </w:rPr>
      </w:pPr>
    </w:p>
    <w:p w:rsidR="00117C43" w:rsidRPr="00AB1059" w:rsidRDefault="00117C43">
      <w:pPr>
        <w:jc w:val="center"/>
        <w:rPr>
          <w:rFonts w:ascii="Calibri" w:hAnsi="Calibri" w:cs="Calibri"/>
          <w:sz w:val="16"/>
          <w:szCs w:val="16"/>
          <w:vertAlign w:val="superscript"/>
        </w:rPr>
      </w:pPr>
      <w:r w:rsidRPr="00AB1059">
        <w:rPr>
          <w:rFonts w:ascii="Calibri" w:hAnsi="Calibri" w:cs="Calibri"/>
          <w:sz w:val="16"/>
          <w:szCs w:val="16"/>
        </w:rPr>
        <w:t xml:space="preserve">График составлен на основании «Справочная по наладке и эксплуатации водяных тепловых </w:t>
      </w:r>
      <w:proofErr w:type="spellStart"/>
      <w:proofErr w:type="gramStart"/>
      <w:r w:rsidRPr="00AB1059">
        <w:rPr>
          <w:rFonts w:ascii="Calibri" w:hAnsi="Calibri" w:cs="Calibri"/>
          <w:sz w:val="16"/>
          <w:szCs w:val="16"/>
        </w:rPr>
        <w:t>сетей»В.И.Манюк</w:t>
      </w:r>
      <w:proofErr w:type="spellEnd"/>
      <w:proofErr w:type="gramEnd"/>
      <w:r w:rsidRPr="00AB1059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AB1059">
        <w:rPr>
          <w:rFonts w:ascii="Calibri" w:hAnsi="Calibri" w:cs="Calibri"/>
          <w:sz w:val="16"/>
          <w:szCs w:val="16"/>
        </w:rPr>
        <w:t>Я.И.Каплинский</w:t>
      </w:r>
      <w:proofErr w:type="spellEnd"/>
      <w:r w:rsidRPr="00AB1059">
        <w:rPr>
          <w:rFonts w:ascii="Calibri" w:hAnsi="Calibri" w:cs="Calibri"/>
          <w:sz w:val="16"/>
          <w:szCs w:val="16"/>
        </w:rPr>
        <w:t xml:space="preserve"> и др. </w:t>
      </w:r>
      <w:proofErr w:type="spellStart"/>
      <w:r w:rsidRPr="00AB1059">
        <w:rPr>
          <w:rFonts w:ascii="Calibri" w:hAnsi="Calibri" w:cs="Calibri"/>
          <w:sz w:val="16"/>
          <w:szCs w:val="16"/>
        </w:rPr>
        <w:t>Стройиздат</w:t>
      </w:r>
      <w:proofErr w:type="spellEnd"/>
      <w:r w:rsidRPr="00AB1059">
        <w:rPr>
          <w:rFonts w:ascii="Calibri" w:hAnsi="Calibri" w:cs="Calibri"/>
          <w:sz w:val="16"/>
          <w:szCs w:val="16"/>
        </w:rPr>
        <w:t xml:space="preserve"> 1982 г. «Тепловые сети « , СН и П 2.04.07 -91                                                                                              </w:t>
      </w:r>
    </w:p>
    <w:p w:rsidR="00117C43" w:rsidRPr="00AB1059" w:rsidRDefault="00117C43">
      <w:pPr>
        <w:rPr>
          <w:rFonts w:ascii="Calibri" w:hAnsi="Calibri" w:cs="Calibri"/>
          <w:sz w:val="16"/>
          <w:szCs w:val="16"/>
          <w:vertAlign w:val="superscript"/>
        </w:rPr>
      </w:pPr>
    </w:p>
    <w:p w:rsidR="00117C43" w:rsidRPr="00AB1059" w:rsidRDefault="00117C43">
      <w:pPr>
        <w:rPr>
          <w:rFonts w:ascii="Calibri" w:hAnsi="Calibri" w:cs="Calibri"/>
          <w:sz w:val="16"/>
          <w:szCs w:val="16"/>
        </w:rPr>
      </w:pPr>
    </w:p>
    <w:p w:rsidR="00117C43" w:rsidRPr="00AB1059" w:rsidRDefault="00117C43">
      <w:pPr>
        <w:rPr>
          <w:rFonts w:ascii="Calibri" w:hAnsi="Calibri" w:cs="Calibri"/>
          <w:sz w:val="16"/>
          <w:szCs w:val="16"/>
        </w:rPr>
      </w:pPr>
    </w:p>
    <w:p w:rsidR="00117C43" w:rsidRPr="00AB1059" w:rsidRDefault="00117C43">
      <w:pPr>
        <w:rPr>
          <w:rFonts w:ascii="Calibri" w:hAnsi="Calibri" w:cs="Calibri"/>
          <w:sz w:val="16"/>
          <w:szCs w:val="16"/>
        </w:rPr>
      </w:pPr>
    </w:p>
    <w:p w:rsidR="00117C43" w:rsidRPr="00AB1059" w:rsidRDefault="00117C43">
      <w:pPr>
        <w:tabs>
          <w:tab w:val="left" w:pos="6105"/>
        </w:tabs>
        <w:rPr>
          <w:rFonts w:ascii="Calibri" w:hAnsi="Calibri" w:cs="Calibri"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  <w:u w:val="single"/>
        </w:rPr>
        <w:t>Теплоснабжающая организация</w:t>
      </w:r>
      <w:r w:rsidRPr="00AB1059">
        <w:rPr>
          <w:rFonts w:ascii="Calibri" w:hAnsi="Calibri" w:cs="Calibri"/>
          <w:b/>
          <w:sz w:val="16"/>
          <w:szCs w:val="16"/>
        </w:rPr>
        <w:t xml:space="preserve">                                          </w:t>
      </w:r>
      <w:r w:rsidRPr="00AB1059">
        <w:rPr>
          <w:rFonts w:ascii="Calibri" w:hAnsi="Calibri" w:cs="Calibri"/>
          <w:b/>
          <w:sz w:val="16"/>
          <w:szCs w:val="16"/>
          <w:u w:val="single"/>
        </w:rPr>
        <w:t>Абонент</w:t>
      </w:r>
    </w:p>
    <w:p w:rsidR="00117C43" w:rsidRPr="00AB1059" w:rsidRDefault="00117C43">
      <w:pPr>
        <w:rPr>
          <w:rFonts w:ascii="Calibri" w:hAnsi="Calibri" w:cs="Calibri"/>
          <w:sz w:val="16"/>
          <w:szCs w:val="16"/>
        </w:rPr>
      </w:pP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sz w:val="16"/>
          <w:szCs w:val="16"/>
        </w:rPr>
        <w:t xml:space="preserve">             </w:t>
      </w:r>
    </w:p>
    <w:p w:rsidR="00117C43" w:rsidRPr="00AB1059" w:rsidRDefault="00117C43">
      <w:pPr>
        <w:rPr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 xml:space="preserve"> Директор МУП «</w:t>
      </w:r>
      <w:proofErr w:type="spellStart"/>
      <w:r w:rsidRPr="00AB1059">
        <w:rPr>
          <w:rFonts w:ascii="Calibri" w:hAnsi="Calibri" w:cs="Calibri"/>
          <w:b/>
          <w:sz w:val="16"/>
          <w:szCs w:val="16"/>
        </w:rPr>
        <w:t>Газтрансмаш</w:t>
      </w:r>
      <w:proofErr w:type="spellEnd"/>
      <w:r w:rsidRPr="00AB1059">
        <w:rPr>
          <w:rFonts w:ascii="Calibri" w:hAnsi="Calibri" w:cs="Calibri"/>
          <w:b/>
          <w:sz w:val="16"/>
          <w:szCs w:val="16"/>
        </w:rPr>
        <w:t xml:space="preserve">»»             </w:t>
      </w:r>
      <w:r w:rsidR="008F3E9D" w:rsidRPr="00AB1059">
        <w:rPr>
          <w:rFonts w:ascii="Calibri" w:hAnsi="Calibri" w:cs="Calibri"/>
          <w:b/>
          <w:sz w:val="16"/>
          <w:szCs w:val="16"/>
        </w:rPr>
        <w:t xml:space="preserve">                      </w:t>
      </w:r>
    </w:p>
    <w:p w:rsidR="00117C43" w:rsidRPr="00AB1059" w:rsidRDefault="00117C43">
      <w:pPr>
        <w:rPr>
          <w:sz w:val="16"/>
          <w:szCs w:val="16"/>
        </w:rPr>
      </w:pP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</w:t>
      </w: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________________</w:t>
      </w:r>
      <w:proofErr w:type="spellStart"/>
      <w:r w:rsidRPr="00AB1059">
        <w:rPr>
          <w:rFonts w:ascii="Calibri" w:hAnsi="Calibri" w:cs="Calibri"/>
          <w:b/>
          <w:sz w:val="16"/>
          <w:szCs w:val="16"/>
        </w:rPr>
        <w:t>В.В.Дорофеев</w:t>
      </w:r>
      <w:proofErr w:type="spellEnd"/>
      <w:r w:rsidRPr="00AB1059">
        <w:rPr>
          <w:rFonts w:ascii="Calibri" w:hAnsi="Calibri" w:cs="Calibri"/>
          <w:b/>
          <w:sz w:val="16"/>
          <w:szCs w:val="16"/>
        </w:rPr>
        <w:t xml:space="preserve">                              </w:t>
      </w:r>
      <w:r w:rsidR="008F3E9D" w:rsidRPr="00AB1059">
        <w:rPr>
          <w:rFonts w:ascii="Calibri" w:hAnsi="Calibri" w:cs="Calibri"/>
          <w:b/>
          <w:sz w:val="16"/>
          <w:szCs w:val="16"/>
        </w:rPr>
        <w:t xml:space="preserve">     ________________</w:t>
      </w:r>
      <w:r w:rsidRPr="00AB1059">
        <w:rPr>
          <w:rFonts w:ascii="Calibri" w:hAnsi="Calibri" w:cs="Calibri"/>
          <w:b/>
          <w:sz w:val="16"/>
          <w:szCs w:val="16"/>
        </w:rPr>
        <w:t xml:space="preserve">                                    </w:t>
      </w: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 xml:space="preserve"> </w:t>
      </w: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</w:p>
    <w:p w:rsidR="00117C43" w:rsidRPr="00AB1059" w:rsidRDefault="00117C43">
      <w:pPr>
        <w:tabs>
          <w:tab w:val="left" w:pos="3360"/>
          <w:tab w:val="left" w:pos="7245"/>
        </w:tabs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Приложение №2</w:t>
      </w:r>
    </w:p>
    <w:p w:rsidR="00117C43" w:rsidRPr="00AB1059" w:rsidRDefault="00117C43">
      <w:pPr>
        <w:tabs>
          <w:tab w:val="left" w:pos="6270"/>
        </w:tabs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8F3E9D" w:rsidRPr="00AB1059">
        <w:rPr>
          <w:rFonts w:ascii="Calibri" w:hAnsi="Calibri" w:cs="Calibri"/>
          <w:b/>
          <w:sz w:val="16"/>
          <w:szCs w:val="16"/>
        </w:rPr>
        <w:t xml:space="preserve">             </w:t>
      </w:r>
      <w:proofErr w:type="gramStart"/>
      <w:r w:rsidR="008F3E9D" w:rsidRPr="00AB1059">
        <w:rPr>
          <w:rFonts w:ascii="Calibri" w:hAnsi="Calibri" w:cs="Calibri"/>
          <w:b/>
          <w:sz w:val="16"/>
          <w:szCs w:val="16"/>
        </w:rPr>
        <w:t>к  договору</w:t>
      </w:r>
      <w:proofErr w:type="gramEnd"/>
      <w:r w:rsidR="008F3E9D" w:rsidRPr="00AB1059">
        <w:rPr>
          <w:rFonts w:ascii="Calibri" w:hAnsi="Calibri" w:cs="Calibri"/>
          <w:b/>
          <w:sz w:val="16"/>
          <w:szCs w:val="16"/>
        </w:rPr>
        <w:t xml:space="preserve"> №</w:t>
      </w:r>
    </w:p>
    <w:p w:rsidR="00117C43" w:rsidRPr="00AB1059" w:rsidRDefault="00117C43">
      <w:pPr>
        <w:tabs>
          <w:tab w:val="left" w:pos="6270"/>
        </w:tabs>
        <w:rPr>
          <w:rFonts w:ascii="Calibri" w:hAnsi="Calibri" w:cs="Calibri"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от «____</w:t>
      </w:r>
      <w:proofErr w:type="gramStart"/>
      <w:r w:rsidRPr="00AB1059">
        <w:rPr>
          <w:rFonts w:ascii="Calibri" w:hAnsi="Calibri" w:cs="Calibri"/>
          <w:b/>
          <w:sz w:val="16"/>
          <w:szCs w:val="16"/>
        </w:rPr>
        <w:t>_»_</w:t>
      </w:r>
      <w:proofErr w:type="gramEnd"/>
      <w:r w:rsidRPr="00AB1059">
        <w:rPr>
          <w:rFonts w:ascii="Calibri" w:hAnsi="Calibri" w:cs="Calibri"/>
          <w:b/>
          <w:sz w:val="16"/>
          <w:szCs w:val="16"/>
        </w:rPr>
        <w:t>_____________20____г.</w:t>
      </w:r>
    </w:p>
    <w:p w:rsidR="00117C43" w:rsidRPr="00AB1059" w:rsidRDefault="00117C43">
      <w:pPr>
        <w:tabs>
          <w:tab w:val="left" w:pos="6270"/>
        </w:tabs>
        <w:rPr>
          <w:rFonts w:ascii="Calibri" w:hAnsi="Calibri" w:cs="Calibri"/>
          <w:sz w:val="16"/>
          <w:szCs w:val="16"/>
        </w:rPr>
      </w:pPr>
    </w:p>
    <w:p w:rsidR="00117C43" w:rsidRPr="00AB1059" w:rsidRDefault="00117C43">
      <w:pPr>
        <w:tabs>
          <w:tab w:val="left" w:pos="6270"/>
        </w:tabs>
        <w:rPr>
          <w:rFonts w:ascii="Calibri" w:hAnsi="Calibri" w:cs="Calibri"/>
          <w:sz w:val="16"/>
          <w:szCs w:val="16"/>
        </w:rPr>
      </w:pPr>
    </w:p>
    <w:p w:rsidR="00117C43" w:rsidRPr="00AB1059" w:rsidRDefault="00117C43">
      <w:pPr>
        <w:tabs>
          <w:tab w:val="left" w:pos="6270"/>
        </w:tabs>
        <w:rPr>
          <w:rFonts w:ascii="Calibri" w:hAnsi="Calibri" w:cs="Calibri"/>
          <w:sz w:val="16"/>
          <w:szCs w:val="16"/>
        </w:rPr>
      </w:pPr>
    </w:p>
    <w:p w:rsidR="00117C43" w:rsidRPr="00AB1059" w:rsidRDefault="00117C43">
      <w:pPr>
        <w:tabs>
          <w:tab w:val="left" w:pos="6270"/>
        </w:tabs>
        <w:rPr>
          <w:rFonts w:ascii="Calibri" w:hAnsi="Calibri" w:cs="Calibri"/>
          <w:sz w:val="16"/>
          <w:szCs w:val="16"/>
        </w:rPr>
      </w:pPr>
    </w:p>
    <w:p w:rsidR="00117C43" w:rsidRPr="00AB1059" w:rsidRDefault="00117C43">
      <w:pPr>
        <w:jc w:val="center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Расчёт количества тепловой энергии на отопление</w:t>
      </w:r>
    </w:p>
    <w:p w:rsidR="008F3E9D" w:rsidRPr="00AB1059" w:rsidRDefault="008F3E9D">
      <w:pPr>
        <w:jc w:val="center"/>
        <w:rPr>
          <w:rFonts w:ascii="Calibri" w:hAnsi="Calibri" w:cs="Calibri"/>
          <w:b/>
          <w:sz w:val="16"/>
          <w:szCs w:val="16"/>
        </w:rPr>
      </w:pPr>
    </w:p>
    <w:p w:rsidR="00117C43" w:rsidRPr="00AB1059" w:rsidRDefault="00117C43">
      <w:pPr>
        <w:rPr>
          <w:rFonts w:ascii="Calibri" w:hAnsi="Calibri" w:cs="Calibri"/>
          <w:sz w:val="16"/>
          <w:szCs w:val="16"/>
        </w:rPr>
      </w:pPr>
      <w:r w:rsidRPr="00AB1059">
        <w:rPr>
          <w:rFonts w:ascii="Calibri" w:hAnsi="Calibri" w:cs="Calibri"/>
          <w:sz w:val="16"/>
          <w:szCs w:val="16"/>
        </w:rPr>
        <w:t>Расчёт количества тепловой энергии и теплоносителя произведён с учётом нормативных потерь в системах теплопотребления Абонента согласно методических указаний</w:t>
      </w:r>
    </w:p>
    <w:p w:rsidR="00117C43" w:rsidRPr="00AB1059" w:rsidRDefault="00117C43">
      <w:pPr>
        <w:spacing w:after="120"/>
        <w:rPr>
          <w:rFonts w:ascii="Calibri" w:hAnsi="Calibri" w:cs="Calibri"/>
          <w:sz w:val="16"/>
          <w:szCs w:val="16"/>
        </w:rPr>
      </w:pPr>
      <w:proofErr w:type="gramStart"/>
      <w:r w:rsidRPr="00AB1059">
        <w:rPr>
          <w:rFonts w:ascii="Calibri" w:hAnsi="Calibri" w:cs="Calibri"/>
          <w:sz w:val="16"/>
          <w:szCs w:val="16"/>
          <w:lang w:val="en-US"/>
        </w:rPr>
        <w:t>Q</w:t>
      </w:r>
      <w:proofErr w:type="spellStart"/>
      <w:r w:rsidRPr="00AB1059">
        <w:rPr>
          <w:rFonts w:ascii="Calibri" w:hAnsi="Calibri" w:cs="Calibri"/>
          <w:sz w:val="16"/>
          <w:szCs w:val="16"/>
          <w:vertAlign w:val="subscript"/>
        </w:rPr>
        <w:t>от.час</w:t>
      </w:r>
      <w:proofErr w:type="spellEnd"/>
      <w:r w:rsidRPr="00AB1059">
        <w:rPr>
          <w:rFonts w:ascii="Calibri" w:hAnsi="Calibri" w:cs="Calibri"/>
          <w:sz w:val="16"/>
          <w:szCs w:val="16"/>
          <w:vertAlign w:val="subscript"/>
        </w:rPr>
        <w:t xml:space="preserve">  </w:t>
      </w:r>
      <w:r w:rsidRPr="00AB1059">
        <w:rPr>
          <w:rFonts w:ascii="Calibri" w:hAnsi="Calibri" w:cs="Calibri"/>
          <w:sz w:val="16"/>
          <w:szCs w:val="16"/>
        </w:rPr>
        <w:t>=</w:t>
      </w:r>
      <w:proofErr w:type="gramEnd"/>
      <w:r w:rsidRPr="00AB1059">
        <w:rPr>
          <w:rFonts w:ascii="Calibri" w:hAnsi="Calibri" w:cs="Calibri"/>
          <w:b/>
          <w:sz w:val="16"/>
          <w:szCs w:val="16"/>
        </w:rPr>
        <w:t xml:space="preserve"> </w:t>
      </w:r>
      <w:r w:rsidRPr="00AB1059">
        <w:rPr>
          <w:rFonts w:ascii="Calibri" w:hAnsi="Calibri" w:cs="Calibri"/>
          <w:sz w:val="16"/>
          <w:szCs w:val="16"/>
        </w:rPr>
        <w:t xml:space="preserve">α * </w:t>
      </w:r>
      <w:r w:rsidRPr="00AB1059">
        <w:rPr>
          <w:rFonts w:ascii="Calibri" w:hAnsi="Calibri" w:cs="Calibri"/>
          <w:sz w:val="16"/>
          <w:szCs w:val="16"/>
          <w:lang w:val="en-US"/>
        </w:rPr>
        <w:t>V</w:t>
      </w:r>
      <w:r w:rsidRPr="00AB1059">
        <w:rPr>
          <w:rFonts w:ascii="Calibri" w:hAnsi="Calibri" w:cs="Calibri"/>
          <w:sz w:val="16"/>
          <w:szCs w:val="16"/>
        </w:rPr>
        <w:t>*</w:t>
      </w:r>
      <w:r w:rsidRPr="00AB1059">
        <w:rPr>
          <w:rFonts w:ascii="Calibri" w:hAnsi="Calibri" w:cs="Calibri"/>
          <w:sz w:val="16"/>
          <w:szCs w:val="16"/>
          <w:lang w:val="en-US"/>
        </w:rPr>
        <w:t>q</w:t>
      </w:r>
      <w:r w:rsidRPr="00AB1059">
        <w:rPr>
          <w:rFonts w:ascii="Calibri" w:hAnsi="Calibri" w:cs="Calibri"/>
          <w:sz w:val="16"/>
          <w:szCs w:val="16"/>
          <w:vertAlign w:val="subscript"/>
        </w:rPr>
        <w:t>от</w:t>
      </w:r>
      <w:r w:rsidRPr="00AB1059">
        <w:rPr>
          <w:rFonts w:ascii="Calibri" w:hAnsi="Calibri" w:cs="Calibri"/>
          <w:sz w:val="16"/>
          <w:szCs w:val="16"/>
        </w:rPr>
        <w:t>*(</w:t>
      </w:r>
      <w:r w:rsidRPr="00AB1059">
        <w:rPr>
          <w:rFonts w:ascii="Calibri" w:hAnsi="Calibri" w:cs="Calibri"/>
          <w:sz w:val="16"/>
          <w:szCs w:val="16"/>
          <w:lang w:val="en-US"/>
        </w:rPr>
        <w:t>t</w:t>
      </w:r>
      <w:proofErr w:type="spellStart"/>
      <w:r w:rsidRPr="00AB1059">
        <w:rPr>
          <w:rFonts w:ascii="Calibri" w:hAnsi="Calibri" w:cs="Calibri"/>
          <w:sz w:val="16"/>
          <w:szCs w:val="16"/>
          <w:vertAlign w:val="subscript"/>
        </w:rPr>
        <w:t>вн</w:t>
      </w:r>
      <w:proofErr w:type="spellEnd"/>
      <w:r w:rsidRPr="00AB1059">
        <w:rPr>
          <w:rFonts w:ascii="Calibri" w:hAnsi="Calibri" w:cs="Calibri"/>
          <w:sz w:val="16"/>
          <w:szCs w:val="16"/>
          <w:vertAlign w:val="subscript"/>
        </w:rPr>
        <w:t xml:space="preserve"> </w:t>
      </w:r>
      <w:r w:rsidRPr="00AB1059">
        <w:rPr>
          <w:rFonts w:ascii="Calibri" w:hAnsi="Calibri" w:cs="Calibri"/>
          <w:b/>
          <w:sz w:val="16"/>
          <w:szCs w:val="16"/>
        </w:rPr>
        <w:t>–</w:t>
      </w:r>
      <w:proofErr w:type="spellStart"/>
      <w:r w:rsidRPr="00AB1059">
        <w:rPr>
          <w:rFonts w:ascii="Calibri" w:hAnsi="Calibri" w:cs="Calibri"/>
          <w:sz w:val="16"/>
          <w:szCs w:val="16"/>
          <w:lang w:val="en-US"/>
        </w:rPr>
        <w:t>t</w:t>
      </w:r>
      <w:r w:rsidRPr="00AB1059">
        <w:rPr>
          <w:rFonts w:ascii="Calibri" w:hAnsi="Calibri" w:cs="Calibri"/>
          <w:sz w:val="16"/>
          <w:szCs w:val="16"/>
          <w:vertAlign w:val="subscript"/>
          <w:lang w:val="en-US"/>
        </w:rPr>
        <w:t>max</w:t>
      </w:r>
      <w:proofErr w:type="spellEnd"/>
      <w:r w:rsidRPr="00AB1059">
        <w:rPr>
          <w:rFonts w:ascii="Calibri" w:hAnsi="Calibri" w:cs="Calibri"/>
          <w:sz w:val="16"/>
          <w:szCs w:val="16"/>
          <w:vertAlign w:val="subscript"/>
        </w:rPr>
        <w:t xml:space="preserve">)* </w:t>
      </w:r>
      <w:r w:rsidRPr="00AB1059">
        <w:rPr>
          <w:rFonts w:ascii="Calibri" w:hAnsi="Calibri" w:cs="Calibri"/>
          <w:sz w:val="16"/>
          <w:szCs w:val="16"/>
        </w:rPr>
        <w:t>( 1+Ки)*10</w:t>
      </w:r>
      <w:r w:rsidRPr="00AB1059">
        <w:rPr>
          <w:rFonts w:ascii="Calibri" w:hAnsi="Calibri" w:cs="Calibri"/>
          <w:sz w:val="16"/>
          <w:szCs w:val="16"/>
          <w:vertAlign w:val="superscript"/>
        </w:rPr>
        <w:t>-6</w:t>
      </w:r>
      <w:r w:rsidRPr="00AB1059">
        <w:rPr>
          <w:rFonts w:ascii="Calibri" w:hAnsi="Calibri" w:cs="Calibri"/>
          <w:sz w:val="16"/>
          <w:szCs w:val="16"/>
        </w:rPr>
        <w:t xml:space="preserve"> Гкал</w:t>
      </w:r>
    </w:p>
    <w:p w:rsidR="00117C43" w:rsidRPr="00AB1059" w:rsidRDefault="00117C43">
      <w:pPr>
        <w:spacing w:after="120"/>
        <w:rPr>
          <w:rFonts w:ascii="Calibri" w:hAnsi="Calibri" w:cs="Calibri"/>
          <w:sz w:val="16"/>
          <w:szCs w:val="16"/>
        </w:rPr>
      </w:pPr>
      <w:r w:rsidRPr="00AB1059">
        <w:rPr>
          <w:rFonts w:ascii="Calibri" w:hAnsi="Calibri" w:cs="Calibri"/>
          <w:sz w:val="16"/>
          <w:szCs w:val="16"/>
          <w:lang w:val="en-US"/>
        </w:rPr>
        <w:t>Q</w:t>
      </w:r>
      <w:proofErr w:type="spellStart"/>
      <w:r w:rsidRPr="00AB1059">
        <w:rPr>
          <w:rFonts w:ascii="Calibri" w:hAnsi="Calibri" w:cs="Calibri"/>
          <w:sz w:val="16"/>
          <w:szCs w:val="16"/>
          <w:vertAlign w:val="subscript"/>
        </w:rPr>
        <w:t>от.год</w:t>
      </w:r>
      <w:proofErr w:type="spellEnd"/>
      <w:r w:rsidRPr="00AB1059">
        <w:rPr>
          <w:rFonts w:ascii="Calibri" w:hAnsi="Calibri" w:cs="Calibri"/>
          <w:sz w:val="16"/>
          <w:szCs w:val="16"/>
          <w:vertAlign w:val="subscript"/>
        </w:rPr>
        <w:t xml:space="preserve"> </w:t>
      </w:r>
      <w:r w:rsidRPr="00AB1059">
        <w:rPr>
          <w:rFonts w:ascii="Calibri" w:hAnsi="Calibri" w:cs="Calibri"/>
          <w:b/>
          <w:sz w:val="16"/>
          <w:szCs w:val="16"/>
        </w:rPr>
        <w:t xml:space="preserve">= </w:t>
      </w:r>
      <w:r w:rsidRPr="00AB1059">
        <w:rPr>
          <w:rFonts w:ascii="Calibri" w:hAnsi="Calibri" w:cs="Calibri"/>
          <w:sz w:val="16"/>
          <w:szCs w:val="16"/>
          <w:lang w:val="en-US"/>
        </w:rPr>
        <w:t>Q</w:t>
      </w:r>
      <w:proofErr w:type="spellStart"/>
      <w:r w:rsidRPr="00AB1059">
        <w:rPr>
          <w:rFonts w:ascii="Calibri" w:hAnsi="Calibri" w:cs="Calibri"/>
          <w:sz w:val="16"/>
          <w:szCs w:val="16"/>
          <w:vertAlign w:val="subscript"/>
        </w:rPr>
        <w:t>отчас</w:t>
      </w:r>
      <w:proofErr w:type="spellEnd"/>
      <w:r w:rsidRPr="00AB1059">
        <w:rPr>
          <w:rFonts w:ascii="Calibri" w:hAnsi="Calibri" w:cs="Calibri"/>
          <w:sz w:val="16"/>
          <w:szCs w:val="16"/>
          <w:vertAlign w:val="subscript"/>
        </w:rPr>
        <w:t xml:space="preserve"> </w:t>
      </w:r>
      <w:r w:rsidRPr="00AB1059">
        <w:rPr>
          <w:rFonts w:ascii="Calibri" w:hAnsi="Calibri" w:cs="Calibri"/>
          <w:sz w:val="16"/>
          <w:szCs w:val="16"/>
        </w:rPr>
        <w:t>*24*</w:t>
      </w:r>
      <w:r w:rsidRPr="00AB1059">
        <w:rPr>
          <w:rFonts w:ascii="Calibri" w:hAnsi="Calibri" w:cs="Calibri"/>
          <w:sz w:val="16"/>
          <w:szCs w:val="16"/>
          <w:lang w:val="en-US"/>
        </w:rPr>
        <w:t>n</w:t>
      </w:r>
      <w:r w:rsidRPr="00AB1059">
        <w:rPr>
          <w:rFonts w:ascii="Calibri" w:hAnsi="Calibri" w:cs="Calibri"/>
          <w:sz w:val="16"/>
          <w:szCs w:val="16"/>
        </w:rPr>
        <w:t>*(</w:t>
      </w:r>
      <w:r w:rsidRPr="00AB1059">
        <w:rPr>
          <w:rFonts w:ascii="Calibri" w:hAnsi="Calibri" w:cs="Calibri"/>
          <w:sz w:val="16"/>
          <w:szCs w:val="16"/>
          <w:lang w:val="en-US"/>
        </w:rPr>
        <w:t>t</w:t>
      </w:r>
      <w:proofErr w:type="spellStart"/>
      <w:r w:rsidRPr="00AB1059">
        <w:rPr>
          <w:rFonts w:ascii="Calibri" w:hAnsi="Calibri" w:cs="Calibri"/>
          <w:sz w:val="16"/>
          <w:szCs w:val="16"/>
        </w:rPr>
        <w:t>вн</w:t>
      </w:r>
      <w:proofErr w:type="spellEnd"/>
      <w:r w:rsidRPr="00AB1059">
        <w:rPr>
          <w:rFonts w:ascii="Calibri" w:hAnsi="Calibri" w:cs="Calibri"/>
          <w:sz w:val="16"/>
          <w:szCs w:val="16"/>
        </w:rPr>
        <w:t xml:space="preserve"> – </w:t>
      </w:r>
      <w:r w:rsidRPr="00AB1059">
        <w:rPr>
          <w:rFonts w:ascii="Calibri" w:hAnsi="Calibri" w:cs="Calibri"/>
          <w:sz w:val="16"/>
          <w:szCs w:val="16"/>
          <w:lang w:val="en-US"/>
        </w:rPr>
        <w:t>t</w:t>
      </w:r>
      <w:proofErr w:type="spellStart"/>
      <w:r w:rsidRPr="00AB1059">
        <w:rPr>
          <w:rFonts w:ascii="Calibri" w:hAnsi="Calibri" w:cs="Calibri"/>
          <w:sz w:val="16"/>
          <w:szCs w:val="16"/>
        </w:rPr>
        <w:t>ср.от</w:t>
      </w:r>
      <w:proofErr w:type="spellEnd"/>
      <w:r w:rsidRPr="00AB1059">
        <w:rPr>
          <w:rFonts w:ascii="Calibri" w:hAnsi="Calibri" w:cs="Calibri"/>
          <w:sz w:val="16"/>
          <w:szCs w:val="16"/>
        </w:rPr>
        <w:t>)</w:t>
      </w:r>
      <w:proofErr w:type="gramStart"/>
      <w:r w:rsidRPr="00AB1059">
        <w:rPr>
          <w:rFonts w:ascii="Calibri" w:hAnsi="Calibri" w:cs="Calibri"/>
          <w:sz w:val="16"/>
          <w:szCs w:val="16"/>
        </w:rPr>
        <w:t>/(</w:t>
      </w:r>
      <w:proofErr w:type="gramEnd"/>
      <w:r w:rsidRPr="00AB1059">
        <w:rPr>
          <w:rFonts w:ascii="Calibri" w:hAnsi="Calibri" w:cs="Calibri"/>
          <w:sz w:val="16"/>
          <w:szCs w:val="16"/>
          <w:lang w:val="en-US"/>
        </w:rPr>
        <w:t>t</w:t>
      </w:r>
      <w:proofErr w:type="spellStart"/>
      <w:r w:rsidRPr="00AB1059">
        <w:rPr>
          <w:rFonts w:ascii="Calibri" w:hAnsi="Calibri" w:cs="Calibri"/>
          <w:sz w:val="16"/>
          <w:szCs w:val="16"/>
        </w:rPr>
        <w:t>вн</w:t>
      </w:r>
      <w:proofErr w:type="spellEnd"/>
      <w:r w:rsidRPr="00AB1059">
        <w:rPr>
          <w:rFonts w:ascii="Calibri" w:hAnsi="Calibri" w:cs="Calibri"/>
          <w:sz w:val="16"/>
          <w:szCs w:val="16"/>
        </w:rPr>
        <w:t xml:space="preserve"> – </w:t>
      </w:r>
      <w:proofErr w:type="spellStart"/>
      <w:r w:rsidRPr="00AB1059">
        <w:rPr>
          <w:rFonts w:ascii="Calibri" w:hAnsi="Calibri" w:cs="Calibri"/>
          <w:sz w:val="16"/>
          <w:szCs w:val="16"/>
          <w:lang w:val="en-US"/>
        </w:rPr>
        <w:t>tmax</w:t>
      </w:r>
      <w:proofErr w:type="spellEnd"/>
      <w:r w:rsidRPr="00AB1059">
        <w:rPr>
          <w:rFonts w:ascii="Calibri" w:hAnsi="Calibri" w:cs="Calibri"/>
          <w:sz w:val="16"/>
          <w:szCs w:val="16"/>
        </w:rPr>
        <w:t>) Гкал/год +потери</w:t>
      </w:r>
    </w:p>
    <w:p w:rsidR="00117C43" w:rsidRPr="00AB1059" w:rsidRDefault="00117C43">
      <w:pPr>
        <w:spacing w:after="120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sz w:val="16"/>
          <w:szCs w:val="16"/>
        </w:rPr>
        <w:t xml:space="preserve">Где: </w:t>
      </w:r>
      <w:proofErr w:type="gramStart"/>
      <w:r w:rsidRPr="00AB1059">
        <w:rPr>
          <w:rFonts w:ascii="Calibri" w:hAnsi="Calibri" w:cs="Calibri"/>
          <w:sz w:val="16"/>
          <w:szCs w:val="16"/>
          <w:lang w:val="en-US"/>
        </w:rPr>
        <w:t>Q</w:t>
      </w:r>
      <w:proofErr w:type="spellStart"/>
      <w:r w:rsidRPr="00AB1059">
        <w:rPr>
          <w:rFonts w:ascii="Calibri" w:hAnsi="Calibri" w:cs="Calibri"/>
          <w:sz w:val="16"/>
          <w:szCs w:val="16"/>
          <w:vertAlign w:val="subscript"/>
        </w:rPr>
        <w:t>от.час</w:t>
      </w:r>
      <w:proofErr w:type="spellEnd"/>
      <w:r w:rsidRPr="00AB1059">
        <w:rPr>
          <w:rFonts w:ascii="Calibri" w:hAnsi="Calibri" w:cs="Calibri"/>
          <w:sz w:val="16"/>
          <w:szCs w:val="16"/>
          <w:vertAlign w:val="subscript"/>
        </w:rPr>
        <w:t xml:space="preserve">  </w:t>
      </w:r>
      <w:r w:rsidRPr="00AB1059">
        <w:rPr>
          <w:rFonts w:ascii="Calibri" w:hAnsi="Calibri" w:cs="Calibri"/>
          <w:sz w:val="16"/>
          <w:szCs w:val="16"/>
        </w:rPr>
        <w:t>-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часовая потребность в тепле</w:t>
      </w:r>
    </w:p>
    <w:p w:rsidR="00117C43" w:rsidRPr="00AB1059" w:rsidRDefault="00117C43">
      <w:pPr>
        <w:spacing w:after="120"/>
        <w:rPr>
          <w:rFonts w:ascii="Calibri" w:hAnsi="Calibri" w:cs="Calibri"/>
          <w:b/>
          <w:sz w:val="16"/>
          <w:szCs w:val="16"/>
        </w:rPr>
      </w:pPr>
      <w:proofErr w:type="gramStart"/>
      <w:r w:rsidRPr="00AB1059">
        <w:rPr>
          <w:rFonts w:ascii="Calibri" w:hAnsi="Calibri" w:cs="Calibri"/>
          <w:b/>
          <w:sz w:val="16"/>
          <w:szCs w:val="16"/>
          <w:lang w:val="en-US"/>
        </w:rPr>
        <w:t>V</w:t>
      </w:r>
      <w:r w:rsidRPr="00AB1059">
        <w:rPr>
          <w:rFonts w:ascii="Calibri" w:hAnsi="Calibri" w:cs="Calibri"/>
          <w:b/>
          <w:sz w:val="16"/>
          <w:szCs w:val="16"/>
          <w:vertAlign w:val="subscript"/>
        </w:rPr>
        <w:t xml:space="preserve"> </w:t>
      </w:r>
      <w:r w:rsidRPr="00AB1059">
        <w:rPr>
          <w:rFonts w:ascii="Calibri" w:hAnsi="Calibri" w:cs="Calibri"/>
          <w:sz w:val="16"/>
          <w:szCs w:val="16"/>
        </w:rPr>
        <w:t xml:space="preserve"> -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 наружный объём отапливаемых зданий</w:t>
      </w:r>
    </w:p>
    <w:p w:rsidR="00117C43" w:rsidRPr="00AB1059" w:rsidRDefault="00117C43">
      <w:pPr>
        <w:spacing w:after="120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α</w:t>
      </w:r>
      <w:r w:rsidRPr="00AB1059">
        <w:rPr>
          <w:rFonts w:ascii="Calibri" w:hAnsi="Calibri" w:cs="Calibri"/>
          <w:sz w:val="16"/>
          <w:szCs w:val="16"/>
        </w:rPr>
        <w:t xml:space="preserve"> –(альфа) –поправочный коэффициент</w:t>
      </w:r>
    </w:p>
    <w:p w:rsidR="00117C43" w:rsidRPr="00AB1059" w:rsidRDefault="00117C43">
      <w:pPr>
        <w:spacing w:after="120"/>
        <w:rPr>
          <w:rFonts w:ascii="Calibri" w:hAnsi="Calibri" w:cs="Calibri"/>
          <w:b/>
          <w:sz w:val="16"/>
          <w:szCs w:val="16"/>
        </w:rPr>
      </w:pPr>
      <w:proofErr w:type="gramStart"/>
      <w:r w:rsidRPr="00AB1059">
        <w:rPr>
          <w:rFonts w:ascii="Calibri" w:hAnsi="Calibri" w:cs="Calibri"/>
          <w:b/>
          <w:sz w:val="16"/>
          <w:szCs w:val="16"/>
          <w:lang w:val="en-US"/>
        </w:rPr>
        <w:t>q</w:t>
      </w:r>
      <w:r w:rsidRPr="00AB1059">
        <w:rPr>
          <w:rFonts w:ascii="Calibri" w:hAnsi="Calibri" w:cs="Calibri"/>
          <w:b/>
          <w:sz w:val="16"/>
          <w:szCs w:val="16"/>
          <w:vertAlign w:val="subscript"/>
        </w:rPr>
        <w:t>от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– отопительная характеристика жилых зданий, учреждений и т.д. , согласно таблицы 3 и 4 Методики</w:t>
      </w:r>
    </w:p>
    <w:p w:rsidR="00117C43" w:rsidRPr="00AB1059" w:rsidRDefault="00117C43">
      <w:pPr>
        <w:spacing w:after="120"/>
        <w:rPr>
          <w:rFonts w:ascii="Calibri" w:hAnsi="Calibri" w:cs="Calibri"/>
          <w:b/>
          <w:sz w:val="16"/>
          <w:szCs w:val="16"/>
        </w:rPr>
      </w:pPr>
      <w:proofErr w:type="gramStart"/>
      <w:r w:rsidRPr="00AB1059">
        <w:rPr>
          <w:rFonts w:ascii="Calibri" w:hAnsi="Calibri" w:cs="Calibri"/>
          <w:b/>
          <w:sz w:val="16"/>
          <w:szCs w:val="16"/>
          <w:lang w:val="en-US"/>
        </w:rPr>
        <w:t>t</w:t>
      </w:r>
      <w:proofErr w:type="spellStart"/>
      <w:r w:rsidRPr="00AB1059">
        <w:rPr>
          <w:rFonts w:ascii="Calibri" w:hAnsi="Calibri" w:cs="Calibri"/>
          <w:b/>
          <w:sz w:val="16"/>
          <w:szCs w:val="16"/>
          <w:vertAlign w:val="superscript"/>
        </w:rPr>
        <w:t>о</w:t>
      </w:r>
      <w:r w:rsidRPr="00AB1059">
        <w:rPr>
          <w:rFonts w:ascii="Calibri" w:hAnsi="Calibri" w:cs="Calibri"/>
          <w:b/>
          <w:sz w:val="16"/>
          <w:szCs w:val="16"/>
          <w:vertAlign w:val="subscript"/>
        </w:rPr>
        <w:t>вн</w:t>
      </w:r>
      <w:proofErr w:type="spellEnd"/>
      <w:proofErr w:type="gramEnd"/>
      <w:r w:rsidRPr="00AB1059">
        <w:rPr>
          <w:rFonts w:ascii="Calibri" w:hAnsi="Calibri" w:cs="Calibri"/>
          <w:sz w:val="16"/>
          <w:szCs w:val="16"/>
          <w:vertAlign w:val="subscript"/>
        </w:rPr>
        <w:t xml:space="preserve"> </w:t>
      </w:r>
      <w:r w:rsidRPr="00AB1059">
        <w:rPr>
          <w:rFonts w:ascii="Calibri" w:hAnsi="Calibri" w:cs="Calibri"/>
          <w:sz w:val="16"/>
          <w:szCs w:val="16"/>
        </w:rPr>
        <w:t>– температура внутри помещения по таблице 1 Методики</w:t>
      </w:r>
    </w:p>
    <w:p w:rsidR="00117C43" w:rsidRPr="00AB1059" w:rsidRDefault="00117C43">
      <w:pPr>
        <w:spacing w:after="120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  <w:lang w:val="en-US"/>
        </w:rPr>
        <w:t>t</w:t>
      </w:r>
      <w:proofErr w:type="spellStart"/>
      <w:r w:rsidRPr="00AB1059">
        <w:rPr>
          <w:rFonts w:ascii="Calibri" w:hAnsi="Calibri" w:cs="Calibri"/>
          <w:b/>
          <w:sz w:val="16"/>
          <w:szCs w:val="16"/>
          <w:vertAlign w:val="superscript"/>
        </w:rPr>
        <w:t>о</w:t>
      </w:r>
      <w:r w:rsidRPr="00AB1059">
        <w:rPr>
          <w:rFonts w:ascii="Calibri" w:hAnsi="Calibri" w:cs="Calibri"/>
          <w:b/>
          <w:sz w:val="16"/>
          <w:szCs w:val="16"/>
          <w:vertAlign w:val="subscript"/>
        </w:rPr>
        <w:t>ср.от</w:t>
      </w:r>
      <w:proofErr w:type="spellEnd"/>
      <w:r w:rsidRPr="00AB1059">
        <w:rPr>
          <w:rFonts w:ascii="Calibri" w:hAnsi="Calibri" w:cs="Calibri"/>
          <w:b/>
          <w:sz w:val="16"/>
          <w:szCs w:val="16"/>
          <w:vertAlign w:val="subscript"/>
        </w:rPr>
        <w:t xml:space="preserve"> </w:t>
      </w:r>
      <w:r w:rsidRPr="00AB1059">
        <w:rPr>
          <w:rFonts w:ascii="Calibri" w:hAnsi="Calibri" w:cs="Calibri"/>
          <w:sz w:val="16"/>
          <w:szCs w:val="16"/>
        </w:rPr>
        <w:t>= -5</w:t>
      </w:r>
      <w:r w:rsidRPr="00AB1059">
        <w:rPr>
          <w:rFonts w:ascii="Calibri" w:hAnsi="Calibri" w:cs="Calibri"/>
          <w:sz w:val="16"/>
          <w:szCs w:val="16"/>
          <w:vertAlign w:val="superscript"/>
        </w:rPr>
        <w:t>о</w:t>
      </w:r>
      <w:r w:rsidRPr="00AB1059">
        <w:rPr>
          <w:rFonts w:ascii="Calibri" w:hAnsi="Calibri" w:cs="Calibri"/>
          <w:sz w:val="16"/>
          <w:szCs w:val="16"/>
          <w:lang w:val="en-US"/>
        </w:rPr>
        <w:t>C</w:t>
      </w:r>
    </w:p>
    <w:p w:rsidR="00117C43" w:rsidRPr="00AB1059" w:rsidRDefault="00117C43">
      <w:pPr>
        <w:spacing w:after="120"/>
        <w:rPr>
          <w:rFonts w:ascii="Calibri" w:hAnsi="Calibri" w:cs="Calibri"/>
          <w:b/>
          <w:sz w:val="16"/>
          <w:szCs w:val="16"/>
        </w:rPr>
      </w:pPr>
      <w:proofErr w:type="gramStart"/>
      <w:r w:rsidRPr="00AB1059">
        <w:rPr>
          <w:rFonts w:ascii="Calibri" w:hAnsi="Calibri" w:cs="Calibri"/>
          <w:b/>
          <w:sz w:val="16"/>
          <w:szCs w:val="16"/>
          <w:lang w:val="en-US"/>
        </w:rPr>
        <w:t>n</w:t>
      </w:r>
      <w:r w:rsidRPr="00AB1059">
        <w:rPr>
          <w:rFonts w:ascii="Calibri" w:hAnsi="Calibri" w:cs="Calibri"/>
          <w:b/>
          <w:sz w:val="16"/>
          <w:szCs w:val="16"/>
          <w:vertAlign w:val="subscript"/>
        </w:rPr>
        <w:t>от</w:t>
      </w:r>
      <w:proofErr w:type="gramEnd"/>
      <w:r w:rsidRPr="00AB1059">
        <w:rPr>
          <w:rFonts w:ascii="Calibri" w:hAnsi="Calibri" w:cs="Calibri"/>
          <w:b/>
          <w:sz w:val="16"/>
          <w:szCs w:val="16"/>
          <w:vertAlign w:val="subscript"/>
        </w:rPr>
        <w:t xml:space="preserve"> </w:t>
      </w:r>
      <w:r w:rsidRPr="00AB1059">
        <w:rPr>
          <w:rFonts w:ascii="Calibri" w:hAnsi="Calibri" w:cs="Calibri"/>
          <w:sz w:val="16"/>
          <w:szCs w:val="16"/>
        </w:rPr>
        <w:t>-</w:t>
      </w:r>
      <w:r w:rsidRPr="00AB1059">
        <w:rPr>
          <w:rFonts w:ascii="Calibri" w:hAnsi="Calibri" w:cs="Calibri"/>
          <w:sz w:val="16"/>
          <w:szCs w:val="16"/>
          <w:vertAlign w:val="superscript"/>
        </w:rPr>
        <w:t xml:space="preserve"> </w:t>
      </w:r>
      <w:r w:rsidRPr="00AB1059">
        <w:rPr>
          <w:rFonts w:ascii="Calibri" w:hAnsi="Calibri" w:cs="Calibri"/>
          <w:sz w:val="16"/>
          <w:szCs w:val="16"/>
        </w:rPr>
        <w:t xml:space="preserve"> количество дней в отопительном периоде</w:t>
      </w:r>
    </w:p>
    <w:p w:rsidR="00117C43" w:rsidRPr="00AB1059" w:rsidRDefault="00117C43">
      <w:pPr>
        <w:spacing w:after="120"/>
        <w:rPr>
          <w:rFonts w:ascii="Calibri" w:hAnsi="Calibri" w:cs="Calibri"/>
          <w:b/>
          <w:sz w:val="16"/>
          <w:szCs w:val="16"/>
        </w:rPr>
      </w:pPr>
      <w:proofErr w:type="spellStart"/>
      <w:proofErr w:type="gramStart"/>
      <w:r w:rsidRPr="00AB1059">
        <w:rPr>
          <w:rFonts w:ascii="Calibri" w:hAnsi="Calibri" w:cs="Calibri"/>
          <w:b/>
          <w:sz w:val="16"/>
          <w:szCs w:val="16"/>
          <w:lang w:val="en-US"/>
        </w:rPr>
        <w:t>t</w:t>
      </w:r>
      <w:r w:rsidRPr="00AB1059">
        <w:rPr>
          <w:rFonts w:ascii="Calibri" w:hAnsi="Calibri" w:cs="Calibri"/>
          <w:b/>
          <w:sz w:val="16"/>
          <w:szCs w:val="16"/>
          <w:vertAlign w:val="subscript"/>
          <w:lang w:val="en-US"/>
        </w:rPr>
        <w:t>max</w:t>
      </w:r>
      <w:proofErr w:type="spellEnd"/>
      <w:r w:rsidRPr="00AB1059">
        <w:rPr>
          <w:rFonts w:ascii="Calibri" w:hAnsi="Calibri" w:cs="Calibri"/>
          <w:sz w:val="16"/>
          <w:szCs w:val="16"/>
        </w:rPr>
        <w:t>-расчётная</w:t>
      </w:r>
      <w:proofErr w:type="gramEnd"/>
      <w:r w:rsidRPr="00AB1059">
        <w:rPr>
          <w:rFonts w:ascii="Calibri" w:hAnsi="Calibri" w:cs="Calibri"/>
          <w:sz w:val="16"/>
          <w:szCs w:val="16"/>
        </w:rPr>
        <w:t xml:space="preserve"> температура наружного воздуха</w:t>
      </w:r>
    </w:p>
    <w:p w:rsidR="00117C43" w:rsidRPr="00AB1059" w:rsidRDefault="00117C43">
      <w:pPr>
        <w:spacing w:after="120"/>
        <w:rPr>
          <w:rFonts w:ascii="Calibri" w:hAnsi="Calibri" w:cs="Calibri"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10</w:t>
      </w:r>
      <w:r w:rsidRPr="00AB1059">
        <w:rPr>
          <w:rFonts w:ascii="Calibri" w:hAnsi="Calibri" w:cs="Calibri"/>
          <w:b/>
          <w:sz w:val="16"/>
          <w:szCs w:val="16"/>
          <w:vertAlign w:val="superscript"/>
        </w:rPr>
        <w:t>-6</w:t>
      </w:r>
      <w:r w:rsidRPr="00AB1059">
        <w:rPr>
          <w:rFonts w:ascii="Calibri" w:hAnsi="Calibri" w:cs="Calibri"/>
          <w:sz w:val="16"/>
          <w:szCs w:val="16"/>
        </w:rPr>
        <w:t xml:space="preserve"> – переводной коэффициент в Гкал</w:t>
      </w:r>
    </w:p>
    <w:p w:rsidR="00117C43" w:rsidRPr="00AB1059" w:rsidRDefault="00117C43">
      <w:pPr>
        <w:spacing w:after="120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sz w:val="16"/>
          <w:szCs w:val="16"/>
        </w:rPr>
        <w:t xml:space="preserve"> </w:t>
      </w:r>
      <w:r w:rsidRPr="00AB1059">
        <w:rPr>
          <w:rFonts w:ascii="Calibri" w:hAnsi="Calibri" w:cs="Calibri"/>
          <w:b/>
          <w:sz w:val="16"/>
          <w:szCs w:val="16"/>
        </w:rPr>
        <w:t>1+Ки –</w:t>
      </w:r>
      <w:r w:rsidRPr="00AB1059">
        <w:rPr>
          <w:rFonts w:ascii="Calibri" w:hAnsi="Calibri" w:cs="Calibri"/>
          <w:sz w:val="16"/>
          <w:szCs w:val="16"/>
        </w:rPr>
        <w:t>коэффициент инфильтрации = 1,089</w:t>
      </w:r>
    </w:p>
    <w:p w:rsidR="00117C43" w:rsidRPr="00AB1059" w:rsidRDefault="00117C43">
      <w:pPr>
        <w:jc w:val="both"/>
        <w:rPr>
          <w:rFonts w:ascii="Calibri" w:hAnsi="Calibri" w:cs="Calibri"/>
          <w:b/>
          <w:sz w:val="16"/>
          <w:szCs w:val="16"/>
        </w:rPr>
      </w:pPr>
    </w:p>
    <w:p w:rsidR="00E74191" w:rsidRPr="00AB1059" w:rsidRDefault="00E74191">
      <w:pPr>
        <w:jc w:val="both"/>
        <w:rPr>
          <w:rFonts w:ascii="Calibri" w:hAnsi="Calibri"/>
          <w:sz w:val="16"/>
          <w:szCs w:val="16"/>
        </w:rPr>
      </w:pPr>
    </w:p>
    <w:p w:rsidR="008F3E9D" w:rsidRPr="00AB1059" w:rsidRDefault="008F3E9D">
      <w:pPr>
        <w:jc w:val="both"/>
        <w:rPr>
          <w:rFonts w:ascii="Calibri" w:hAnsi="Calibri"/>
          <w:sz w:val="16"/>
          <w:szCs w:val="16"/>
        </w:rPr>
      </w:pPr>
    </w:p>
    <w:p w:rsidR="008F3E9D" w:rsidRPr="00AB1059" w:rsidRDefault="008F3E9D">
      <w:pPr>
        <w:jc w:val="both"/>
        <w:rPr>
          <w:rFonts w:ascii="Calibri" w:hAnsi="Calibri"/>
          <w:sz w:val="16"/>
          <w:szCs w:val="16"/>
        </w:rPr>
      </w:pPr>
    </w:p>
    <w:p w:rsidR="008F3E9D" w:rsidRPr="00AB1059" w:rsidRDefault="008F3E9D">
      <w:pPr>
        <w:jc w:val="both"/>
        <w:rPr>
          <w:rFonts w:ascii="Calibri" w:hAnsi="Calibri"/>
          <w:sz w:val="16"/>
          <w:szCs w:val="16"/>
        </w:rPr>
      </w:pPr>
    </w:p>
    <w:p w:rsidR="008F3E9D" w:rsidRPr="00AB1059" w:rsidRDefault="008F3E9D">
      <w:pPr>
        <w:jc w:val="both"/>
        <w:rPr>
          <w:rFonts w:ascii="Calibri" w:hAnsi="Calibri"/>
          <w:sz w:val="16"/>
          <w:szCs w:val="16"/>
        </w:rPr>
      </w:pPr>
    </w:p>
    <w:p w:rsidR="008F3E9D" w:rsidRPr="00AB1059" w:rsidRDefault="008F3E9D">
      <w:pPr>
        <w:jc w:val="both"/>
        <w:rPr>
          <w:rFonts w:ascii="Calibri" w:hAnsi="Calibri"/>
          <w:sz w:val="16"/>
          <w:szCs w:val="16"/>
        </w:rPr>
      </w:pPr>
    </w:p>
    <w:p w:rsidR="008F3E9D" w:rsidRPr="00AB1059" w:rsidRDefault="008F3E9D">
      <w:pPr>
        <w:jc w:val="both"/>
        <w:rPr>
          <w:rFonts w:ascii="Calibri" w:hAnsi="Calibri"/>
          <w:sz w:val="16"/>
          <w:szCs w:val="16"/>
        </w:rPr>
      </w:pPr>
    </w:p>
    <w:p w:rsidR="008F3E9D" w:rsidRPr="00AB1059" w:rsidRDefault="008F3E9D">
      <w:pPr>
        <w:jc w:val="both"/>
        <w:rPr>
          <w:rFonts w:ascii="Calibri" w:hAnsi="Calibri"/>
          <w:sz w:val="16"/>
          <w:szCs w:val="16"/>
        </w:rPr>
      </w:pPr>
    </w:p>
    <w:p w:rsidR="00117C43" w:rsidRPr="00AB1059" w:rsidRDefault="00117C43">
      <w:pPr>
        <w:rPr>
          <w:sz w:val="16"/>
          <w:szCs w:val="16"/>
        </w:rPr>
      </w:pPr>
    </w:p>
    <w:p w:rsidR="00117C43" w:rsidRPr="00AB1059" w:rsidRDefault="00117C43">
      <w:pPr>
        <w:tabs>
          <w:tab w:val="left" w:pos="5520"/>
        </w:tabs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  <w:u w:val="single"/>
        </w:rPr>
        <w:t>Теплоснабжающая организация</w:t>
      </w:r>
      <w:r w:rsidRPr="00AB1059">
        <w:rPr>
          <w:rFonts w:ascii="Calibri" w:hAnsi="Calibri" w:cs="Calibri"/>
          <w:b/>
          <w:sz w:val="16"/>
          <w:szCs w:val="16"/>
        </w:rPr>
        <w:tab/>
      </w:r>
      <w:r w:rsidRPr="00AB1059">
        <w:rPr>
          <w:rFonts w:ascii="Calibri" w:hAnsi="Calibri" w:cs="Calibri"/>
          <w:b/>
          <w:sz w:val="16"/>
          <w:szCs w:val="16"/>
          <w:u w:val="single"/>
        </w:rPr>
        <w:t>Абонент</w:t>
      </w: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</w:p>
    <w:p w:rsidR="00117C43" w:rsidRPr="00AB1059" w:rsidRDefault="00117C43">
      <w:pPr>
        <w:rPr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lastRenderedPageBreak/>
        <w:t xml:space="preserve"> Директор МУП «</w:t>
      </w:r>
      <w:proofErr w:type="spellStart"/>
      <w:r w:rsidRPr="00AB1059">
        <w:rPr>
          <w:rFonts w:ascii="Calibri" w:hAnsi="Calibri" w:cs="Calibri"/>
          <w:b/>
          <w:sz w:val="16"/>
          <w:szCs w:val="16"/>
        </w:rPr>
        <w:t>Газтрансмаш</w:t>
      </w:r>
      <w:proofErr w:type="spellEnd"/>
      <w:r w:rsidRPr="00AB1059">
        <w:rPr>
          <w:rFonts w:ascii="Calibri" w:hAnsi="Calibri" w:cs="Calibri"/>
          <w:b/>
          <w:sz w:val="16"/>
          <w:szCs w:val="16"/>
        </w:rPr>
        <w:t xml:space="preserve">»»                                    </w:t>
      </w:r>
    </w:p>
    <w:p w:rsidR="00117C43" w:rsidRPr="00AB1059" w:rsidRDefault="00117C43">
      <w:pPr>
        <w:rPr>
          <w:sz w:val="16"/>
          <w:szCs w:val="16"/>
        </w:rPr>
      </w:pP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</w:t>
      </w: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________________</w:t>
      </w:r>
      <w:proofErr w:type="spellStart"/>
      <w:r w:rsidRPr="00AB1059">
        <w:rPr>
          <w:rFonts w:ascii="Calibri" w:hAnsi="Calibri" w:cs="Calibri"/>
          <w:b/>
          <w:sz w:val="16"/>
          <w:szCs w:val="16"/>
        </w:rPr>
        <w:t>В.В.Дорофеев</w:t>
      </w:r>
      <w:proofErr w:type="spellEnd"/>
      <w:r w:rsidRPr="00AB1059">
        <w:rPr>
          <w:rFonts w:ascii="Calibri" w:hAnsi="Calibri" w:cs="Calibri"/>
          <w:b/>
          <w:sz w:val="16"/>
          <w:szCs w:val="16"/>
        </w:rPr>
        <w:t xml:space="preserve">                                   </w:t>
      </w: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 xml:space="preserve"> </w:t>
      </w: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</w:p>
    <w:p w:rsidR="00117C43" w:rsidRPr="00AB1059" w:rsidRDefault="00117C43">
      <w:pPr>
        <w:rPr>
          <w:rFonts w:ascii="Calibri" w:hAnsi="Calibri" w:cs="Calibri"/>
          <w:sz w:val="16"/>
          <w:szCs w:val="16"/>
        </w:rPr>
      </w:pPr>
      <w:r w:rsidRPr="00AB1059">
        <w:rPr>
          <w:rFonts w:ascii="Calibri" w:hAnsi="Calibri" w:cs="Calibri"/>
          <w:sz w:val="16"/>
          <w:szCs w:val="16"/>
        </w:rPr>
        <w:t xml:space="preserve"> </w:t>
      </w:r>
    </w:p>
    <w:p w:rsidR="00E74191" w:rsidRPr="00AB1059" w:rsidRDefault="00E74191">
      <w:pPr>
        <w:rPr>
          <w:rFonts w:ascii="Calibri" w:hAnsi="Calibri" w:cs="Calibri"/>
          <w:sz w:val="16"/>
          <w:szCs w:val="16"/>
        </w:rPr>
      </w:pPr>
    </w:p>
    <w:p w:rsidR="00E74191" w:rsidRPr="00AB1059" w:rsidRDefault="00E74191">
      <w:pPr>
        <w:rPr>
          <w:rFonts w:ascii="Calibri" w:hAnsi="Calibri" w:cs="Calibri"/>
          <w:sz w:val="16"/>
          <w:szCs w:val="16"/>
        </w:rPr>
      </w:pPr>
    </w:p>
    <w:p w:rsidR="00E74191" w:rsidRPr="00AB1059" w:rsidRDefault="00E74191">
      <w:pPr>
        <w:rPr>
          <w:rFonts w:ascii="Calibri" w:hAnsi="Calibri" w:cs="Calibri"/>
          <w:b/>
          <w:sz w:val="16"/>
          <w:szCs w:val="16"/>
        </w:rPr>
      </w:pPr>
    </w:p>
    <w:p w:rsidR="00117C43" w:rsidRPr="00AB1059" w:rsidRDefault="00117C43">
      <w:pPr>
        <w:tabs>
          <w:tab w:val="left" w:pos="3360"/>
          <w:tab w:val="left" w:pos="7245"/>
        </w:tabs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117C43" w:rsidRPr="00AB1059" w:rsidRDefault="00117C43">
      <w:pPr>
        <w:tabs>
          <w:tab w:val="left" w:pos="3360"/>
          <w:tab w:val="left" w:pos="7245"/>
        </w:tabs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Приложение №3</w:t>
      </w:r>
    </w:p>
    <w:p w:rsidR="00117C43" w:rsidRPr="00AB1059" w:rsidRDefault="00117C43">
      <w:pPr>
        <w:tabs>
          <w:tab w:val="left" w:pos="6270"/>
        </w:tabs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8F3E9D" w:rsidRPr="00AB1059">
        <w:rPr>
          <w:rFonts w:ascii="Calibri" w:hAnsi="Calibri" w:cs="Calibri"/>
          <w:b/>
          <w:sz w:val="16"/>
          <w:szCs w:val="16"/>
        </w:rPr>
        <w:t xml:space="preserve">             </w:t>
      </w:r>
      <w:proofErr w:type="gramStart"/>
      <w:r w:rsidR="008F3E9D" w:rsidRPr="00AB1059">
        <w:rPr>
          <w:rFonts w:ascii="Calibri" w:hAnsi="Calibri" w:cs="Calibri"/>
          <w:b/>
          <w:sz w:val="16"/>
          <w:szCs w:val="16"/>
        </w:rPr>
        <w:t>к  договору</w:t>
      </w:r>
      <w:proofErr w:type="gramEnd"/>
      <w:r w:rsidR="008F3E9D" w:rsidRPr="00AB1059">
        <w:rPr>
          <w:rFonts w:ascii="Calibri" w:hAnsi="Calibri" w:cs="Calibri"/>
          <w:b/>
          <w:sz w:val="16"/>
          <w:szCs w:val="16"/>
        </w:rPr>
        <w:t xml:space="preserve"> №</w:t>
      </w:r>
    </w:p>
    <w:p w:rsidR="00117C43" w:rsidRPr="00AB1059" w:rsidRDefault="00117C43">
      <w:pPr>
        <w:tabs>
          <w:tab w:val="left" w:pos="6270"/>
        </w:tabs>
        <w:rPr>
          <w:rFonts w:ascii="Calibri" w:hAnsi="Calibri" w:cs="Calibri"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от «____</w:t>
      </w:r>
      <w:proofErr w:type="gramStart"/>
      <w:r w:rsidRPr="00AB1059">
        <w:rPr>
          <w:rFonts w:ascii="Calibri" w:hAnsi="Calibri" w:cs="Calibri"/>
          <w:b/>
          <w:sz w:val="16"/>
          <w:szCs w:val="16"/>
        </w:rPr>
        <w:t>_»_</w:t>
      </w:r>
      <w:proofErr w:type="gramEnd"/>
      <w:r w:rsidRPr="00AB1059">
        <w:rPr>
          <w:rFonts w:ascii="Calibri" w:hAnsi="Calibri" w:cs="Calibri"/>
          <w:b/>
          <w:sz w:val="16"/>
          <w:szCs w:val="16"/>
        </w:rPr>
        <w:t>_____________20____г.</w:t>
      </w:r>
    </w:p>
    <w:p w:rsidR="00117C43" w:rsidRPr="00AB1059" w:rsidRDefault="00117C43">
      <w:pPr>
        <w:tabs>
          <w:tab w:val="left" w:pos="6270"/>
        </w:tabs>
        <w:rPr>
          <w:rFonts w:ascii="Calibri" w:hAnsi="Calibri" w:cs="Calibri"/>
          <w:sz w:val="16"/>
          <w:szCs w:val="16"/>
        </w:rPr>
      </w:pPr>
    </w:p>
    <w:p w:rsidR="00117C43" w:rsidRPr="00AB1059" w:rsidRDefault="00117C43">
      <w:pPr>
        <w:tabs>
          <w:tab w:val="left" w:pos="6270"/>
        </w:tabs>
        <w:rPr>
          <w:rFonts w:ascii="Calibri" w:hAnsi="Calibri" w:cs="Calibri"/>
          <w:sz w:val="16"/>
          <w:szCs w:val="16"/>
        </w:rPr>
      </w:pPr>
    </w:p>
    <w:p w:rsidR="00117C43" w:rsidRPr="00AB1059" w:rsidRDefault="00117C43">
      <w:pPr>
        <w:tabs>
          <w:tab w:val="left" w:pos="6270"/>
        </w:tabs>
        <w:rPr>
          <w:rFonts w:ascii="Calibri" w:hAnsi="Calibri" w:cs="Calibri"/>
          <w:sz w:val="16"/>
          <w:szCs w:val="16"/>
        </w:rPr>
      </w:pPr>
    </w:p>
    <w:p w:rsidR="00117C43" w:rsidRPr="00AB1059" w:rsidRDefault="00117C43">
      <w:pPr>
        <w:tabs>
          <w:tab w:val="left" w:pos="6270"/>
        </w:tabs>
        <w:rPr>
          <w:rFonts w:ascii="Calibri" w:hAnsi="Calibri" w:cs="Calibri"/>
          <w:sz w:val="16"/>
          <w:szCs w:val="16"/>
        </w:rPr>
      </w:pPr>
    </w:p>
    <w:p w:rsidR="00117C43" w:rsidRPr="00AB1059" w:rsidRDefault="00117C43">
      <w:pPr>
        <w:jc w:val="center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 xml:space="preserve">ОРИЕНТИРОВОЧНЫЙ ГРАФИК </w:t>
      </w:r>
    </w:p>
    <w:p w:rsidR="00117C43" w:rsidRPr="00AB1059" w:rsidRDefault="00117C43">
      <w:pPr>
        <w:jc w:val="center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 xml:space="preserve">отпуска тепловой энергии </w:t>
      </w:r>
    </w:p>
    <w:p w:rsidR="00117C43" w:rsidRPr="00AB1059" w:rsidRDefault="00117C43">
      <w:pPr>
        <w:jc w:val="center"/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 xml:space="preserve">за период </w:t>
      </w:r>
      <w:r w:rsidR="008F3E9D" w:rsidRPr="00AB1059">
        <w:rPr>
          <w:rFonts w:ascii="Calibri" w:hAnsi="Calibri" w:cs="Calibri"/>
          <w:b/>
          <w:sz w:val="16"/>
          <w:szCs w:val="16"/>
        </w:rPr>
        <w:t xml:space="preserve">с                          по                    </w:t>
      </w:r>
      <w:r w:rsidRPr="00AB1059">
        <w:rPr>
          <w:rFonts w:ascii="Calibri" w:hAnsi="Calibri" w:cs="Calibri"/>
          <w:b/>
          <w:sz w:val="16"/>
          <w:szCs w:val="16"/>
        </w:rPr>
        <w:t>г.</w:t>
      </w:r>
    </w:p>
    <w:p w:rsidR="00117C43" w:rsidRPr="00AB1059" w:rsidRDefault="00117C43">
      <w:pPr>
        <w:ind w:left="720"/>
        <w:rPr>
          <w:rFonts w:ascii="Calibri" w:hAnsi="Calibri" w:cs="Calibri"/>
          <w:b/>
          <w:sz w:val="16"/>
          <w:szCs w:val="16"/>
        </w:rPr>
      </w:pPr>
    </w:p>
    <w:p w:rsidR="00117C43" w:rsidRPr="00AB1059" w:rsidRDefault="00117C43">
      <w:pPr>
        <w:ind w:left="720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0"/>
        <w:gridCol w:w="2745"/>
        <w:gridCol w:w="4217"/>
      </w:tblGrid>
      <w:tr w:rsidR="00117C43" w:rsidRPr="00AB1059"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C43" w:rsidRPr="00AB1059" w:rsidRDefault="00117C43">
            <w:pPr>
              <w:pStyle w:val="a7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B1059">
              <w:rPr>
                <w:rFonts w:ascii="Calibri" w:hAnsi="Calibri" w:cs="Calibri"/>
                <w:b/>
                <w:bCs/>
                <w:sz w:val="16"/>
                <w:szCs w:val="16"/>
              </w:rPr>
              <w:t>месяцы</w:t>
            </w: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C43" w:rsidRPr="00AB1059" w:rsidRDefault="00117C4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B1059">
              <w:rPr>
                <w:rFonts w:ascii="Calibri" w:hAnsi="Calibri" w:cs="Calibri"/>
                <w:b/>
                <w:bCs/>
                <w:sz w:val="16"/>
                <w:szCs w:val="16"/>
              </w:rPr>
              <w:t>Тариф без НДС (</w:t>
            </w:r>
            <w:proofErr w:type="spellStart"/>
            <w:r w:rsidRPr="00AB1059">
              <w:rPr>
                <w:rFonts w:ascii="Calibri" w:hAnsi="Calibri" w:cs="Calibri"/>
                <w:b/>
                <w:bCs/>
                <w:sz w:val="16"/>
                <w:szCs w:val="16"/>
              </w:rPr>
              <w:t>руб</w:t>
            </w:r>
            <w:proofErr w:type="spellEnd"/>
            <w:r w:rsidRPr="00AB1059"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C43" w:rsidRPr="00AB1059" w:rsidRDefault="00117C43">
            <w:pPr>
              <w:pStyle w:val="a7"/>
              <w:jc w:val="center"/>
              <w:rPr>
                <w:sz w:val="16"/>
                <w:szCs w:val="16"/>
              </w:rPr>
            </w:pPr>
            <w:r w:rsidRPr="00AB1059">
              <w:rPr>
                <w:rFonts w:ascii="Calibri" w:hAnsi="Calibri" w:cs="Calibri"/>
                <w:b/>
                <w:bCs/>
                <w:sz w:val="16"/>
                <w:szCs w:val="16"/>
              </w:rPr>
              <w:t>Кол-во Гкал</w:t>
            </w:r>
          </w:p>
        </w:tc>
      </w:tr>
      <w:tr w:rsidR="00117C43" w:rsidRPr="00AB1059"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C43" w:rsidRPr="00AB1059" w:rsidRDefault="00117C43">
            <w:pPr>
              <w:pStyle w:val="a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b/>
                <w:bCs/>
                <w:sz w:val="16"/>
                <w:szCs w:val="16"/>
              </w:rPr>
              <w:t>январь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C43" w:rsidRPr="00AB1059" w:rsidRDefault="00117C43">
            <w:pPr>
              <w:pStyle w:val="a7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C43" w:rsidRPr="00AB1059" w:rsidRDefault="00117C43">
            <w:pPr>
              <w:pStyle w:val="a7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17C43" w:rsidRPr="00AB1059"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C43" w:rsidRPr="00AB1059" w:rsidRDefault="00117C43">
            <w:pPr>
              <w:pStyle w:val="a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b/>
                <w:bCs/>
                <w:sz w:val="16"/>
                <w:szCs w:val="16"/>
              </w:rPr>
              <w:t>февраль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C43" w:rsidRPr="00AB1059" w:rsidRDefault="00117C43">
            <w:pPr>
              <w:pStyle w:val="a7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C43" w:rsidRPr="00AB1059" w:rsidRDefault="00117C43">
            <w:pPr>
              <w:pStyle w:val="a7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17C43" w:rsidRPr="00AB1059"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C43" w:rsidRPr="00AB1059" w:rsidRDefault="00117C43">
            <w:pPr>
              <w:pStyle w:val="a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b/>
                <w:bCs/>
                <w:sz w:val="16"/>
                <w:szCs w:val="16"/>
              </w:rPr>
              <w:t>март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C43" w:rsidRPr="00AB1059" w:rsidRDefault="00117C43">
            <w:pPr>
              <w:pStyle w:val="a7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C43" w:rsidRPr="00AB1059" w:rsidRDefault="00117C43">
            <w:pPr>
              <w:pStyle w:val="a7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17C43" w:rsidRPr="00AB1059"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C43" w:rsidRPr="00AB1059" w:rsidRDefault="00117C43">
            <w:pPr>
              <w:pStyle w:val="a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b/>
                <w:bCs/>
                <w:sz w:val="16"/>
                <w:szCs w:val="16"/>
              </w:rPr>
              <w:t>апрель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C43" w:rsidRPr="00AB1059" w:rsidRDefault="00117C43">
            <w:pPr>
              <w:pStyle w:val="a7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C43" w:rsidRPr="00AB1059" w:rsidRDefault="00117C43">
            <w:pPr>
              <w:pStyle w:val="a7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17C43" w:rsidRPr="00AB1059"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C43" w:rsidRPr="00AB1059" w:rsidRDefault="00117C43">
            <w:pPr>
              <w:pStyle w:val="a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b/>
                <w:bCs/>
                <w:sz w:val="16"/>
                <w:szCs w:val="16"/>
              </w:rPr>
              <w:t>май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C43" w:rsidRPr="00AB1059" w:rsidRDefault="00117C43">
            <w:pPr>
              <w:pStyle w:val="a7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C43" w:rsidRPr="00AB1059" w:rsidRDefault="00117C43">
            <w:pPr>
              <w:pStyle w:val="a7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17C43" w:rsidRPr="00AB1059"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C43" w:rsidRPr="00AB1059" w:rsidRDefault="00117C43">
            <w:pPr>
              <w:pStyle w:val="a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b/>
                <w:bCs/>
                <w:sz w:val="16"/>
                <w:szCs w:val="16"/>
              </w:rPr>
              <w:t>июнь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C43" w:rsidRPr="00AB1059" w:rsidRDefault="00117C43">
            <w:pPr>
              <w:pStyle w:val="a7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C43" w:rsidRPr="00AB1059" w:rsidRDefault="00117C43">
            <w:pPr>
              <w:pStyle w:val="a7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17C43" w:rsidRPr="00AB1059"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C43" w:rsidRPr="00AB1059" w:rsidRDefault="00117C43">
            <w:pPr>
              <w:pStyle w:val="a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b/>
                <w:bCs/>
                <w:sz w:val="16"/>
                <w:szCs w:val="16"/>
              </w:rPr>
              <w:t>июль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C43" w:rsidRPr="00AB1059" w:rsidRDefault="00117C43" w:rsidP="00F5745A">
            <w:pPr>
              <w:pStyle w:val="a7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C43" w:rsidRPr="00AB1059" w:rsidRDefault="00117C43" w:rsidP="00F5745A">
            <w:pPr>
              <w:pStyle w:val="a7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17C43" w:rsidRPr="00AB1059"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C43" w:rsidRPr="00AB1059" w:rsidRDefault="00117C43">
            <w:pPr>
              <w:pStyle w:val="a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b/>
                <w:bCs/>
                <w:sz w:val="16"/>
                <w:szCs w:val="16"/>
              </w:rPr>
              <w:t>август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C43" w:rsidRPr="00AB1059" w:rsidRDefault="00117C43" w:rsidP="00F5745A">
            <w:pPr>
              <w:pStyle w:val="a7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C43" w:rsidRPr="00AB1059" w:rsidRDefault="00117C43" w:rsidP="00F5745A">
            <w:pPr>
              <w:pStyle w:val="a7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17C43" w:rsidRPr="00AB1059"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C43" w:rsidRPr="00AB1059" w:rsidRDefault="00117C43">
            <w:pPr>
              <w:pStyle w:val="a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b/>
                <w:bCs/>
                <w:sz w:val="16"/>
                <w:szCs w:val="16"/>
              </w:rPr>
              <w:t>сентябрь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C43" w:rsidRPr="00AB1059" w:rsidRDefault="00117C43" w:rsidP="00F5745A">
            <w:pPr>
              <w:pStyle w:val="a7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C43" w:rsidRPr="00AB1059" w:rsidRDefault="00117C43" w:rsidP="00F5745A">
            <w:pPr>
              <w:pStyle w:val="a7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17C43" w:rsidRPr="00AB1059"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C43" w:rsidRPr="00AB1059" w:rsidRDefault="00117C43">
            <w:pPr>
              <w:pStyle w:val="a7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B1059">
              <w:rPr>
                <w:rFonts w:ascii="Calibri" w:hAnsi="Calibri" w:cs="Calibri"/>
                <w:b/>
                <w:bCs/>
                <w:sz w:val="16"/>
                <w:szCs w:val="16"/>
              </w:rPr>
              <w:t>октябрь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C43" w:rsidRPr="00AB1059" w:rsidRDefault="00117C43" w:rsidP="00F5745A">
            <w:pPr>
              <w:pStyle w:val="a7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C43" w:rsidRPr="00AB1059" w:rsidRDefault="00117C43" w:rsidP="00F5745A">
            <w:pPr>
              <w:pStyle w:val="a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17C43" w:rsidRPr="00AB1059"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C43" w:rsidRPr="00AB1059" w:rsidRDefault="00117C43">
            <w:pPr>
              <w:pStyle w:val="a7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B1059">
              <w:rPr>
                <w:rFonts w:ascii="Calibri" w:hAnsi="Calibri" w:cs="Calibri"/>
                <w:b/>
                <w:bCs/>
                <w:sz w:val="16"/>
                <w:szCs w:val="16"/>
              </w:rPr>
              <w:t>ноябрь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C43" w:rsidRPr="00AB1059" w:rsidRDefault="00117C43" w:rsidP="00F5745A">
            <w:pPr>
              <w:pStyle w:val="a7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C43" w:rsidRPr="00AB1059" w:rsidRDefault="00117C43" w:rsidP="00F5745A">
            <w:pPr>
              <w:pStyle w:val="a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17C43" w:rsidRPr="00AB1059"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C43" w:rsidRPr="00AB1059" w:rsidRDefault="00117C43">
            <w:pPr>
              <w:pStyle w:val="a7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B1059">
              <w:rPr>
                <w:rFonts w:ascii="Calibri" w:hAnsi="Calibri" w:cs="Calibri"/>
                <w:b/>
                <w:bCs/>
                <w:sz w:val="16"/>
                <w:szCs w:val="16"/>
              </w:rPr>
              <w:t>декабрь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C43" w:rsidRPr="00AB1059" w:rsidRDefault="00117C43" w:rsidP="00F5745A">
            <w:pPr>
              <w:pStyle w:val="a7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C43" w:rsidRPr="00AB1059" w:rsidRDefault="00117C43" w:rsidP="00F5745A">
            <w:pPr>
              <w:pStyle w:val="a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17C43" w:rsidRPr="00AB1059"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C43" w:rsidRPr="00AB1059" w:rsidRDefault="00117C43">
            <w:pPr>
              <w:pStyle w:val="a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1059">
              <w:rPr>
                <w:rFonts w:ascii="Calibri" w:hAnsi="Calibri" w:cs="Calibri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C43" w:rsidRPr="00AB1059" w:rsidRDefault="00117C43" w:rsidP="00F5745A">
            <w:pPr>
              <w:pStyle w:val="a7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7C43" w:rsidRPr="00AB1059" w:rsidRDefault="00117C43" w:rsidP="00F5745A">
            <w:pPr>
              <w:pStyle w:val="a7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117C43" w:rsidRPr="00AB1059" w:rsidRDefault="00117C43">
      <w:pPr>
        <w:ind w:left="720"/>
        <w:rPr>
          <w:rFonts w:ascii="Calibri" w:hAnsi="Calibri" w:cs="Calibri"/>
          <w:b/>
          <w:sz w:val="16"/>
          <w:szCs w:val="16"/>
        </w:rPr>
      </w:pPr>
    </w:p>
    <w:p w:rsidR="00117C43" w:rsidRPr="00AB1059" w:rsidRDefault="00117C43">
      <w:pPr>
        <w:ind w:left="720"/>
        <w:rPr>
          <w:rFonts w:ascii="Calibri" w:hAnsi="Calibri" w:cs="Calibri"/>
          <w:b/>
          <w:sz w:val="16"/>
          <w:szCs w:val="16"/>
        </w:rPr>
      </w:pPr>
    </w:p>
    <w:p w:rsidR="008F3E9D" w:rsidRPr="00AB1059" w:rsidRDefault="008F3E9D">
      <w:pPr>
        <w:ind w:left="720"/>
        <w:rPr>
          <w:rFonts w:ascii="Calibri" w:hAnsi="Calibri" w:cs="Calibri"/>
          <w:b/>
          <w:sz w:val="16"/>
          <w:szCs w:val="16"/>
        </w:rPr>
      </w:pPr>
    </w:p>
    <w:p w:rsidR="008F3E9D" w:rsidRPr="00AB1059" w:rsidRDefault="008F3E9D">
      <w:pPr>
        <w:ind w:left="720"/>
        <w:rPr>
          <w:rFonts w:ascii="Calibri" w:hAnsi="Calibri" w:cs="Calibri"/>
          <w:b/>
          <w:sz w:val="16"/>
          <w:szCs w:val="16"/>
        </w:rPr>
      </w:pPr>
    </w:p>
    <w:p w:rsidR="008F3E9D" w:rsidRPr="00AB1059" w:rsidRDefault="008F3E9D">
      <w:pPr>
        <w:ind w:left="720"/>
        <w:rPr>
          <w:rFonts w:ascii="Calibri" w:hAnsi="Calibri" w:cs="Calibri"/>
          <w:b/>
          <w:sz w:val="16"/>
          <w:szCs w:val="16"/>
        </w:rPr>
      </w:pPr>
    </w:p>
    <w:p w:rsidR="008F3E9D" w:rsidRPr="00AB1059" w:rsidRDefault="008F3E9D">
      <w:pPr>
        <w:ind w:left="720"/>
        <w:rPr>
          <w:rFonts w:ascii="Calibri" w:hAnsi="Calibri" w:cs="Calibri"/>
          <w:b/>
          <w:sz w:val="16"/>
          <w:szCs w:val="16"/>
        </w:rPr>
      </w:pPr>
    </w:p>
    <w:p w:rsidR="00117C43" w:rsidRPr="00AB1059" w:rsidRDefault="00117C43">
      <w:pPr>
        <w:tabs>
          <w:tab w:val="left" w:pos="5520"/>
        </w:tabs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  <w:u w:val="single"/>
        </w:rPr>
        <w:t>Теплоснабжающая организация</w:t>
      </w:r>
      <w:r w:rsidRPr="00AB1059">
        <w:rPr>
          <w:rFonts w:ascii="Calibri" w:hAnsi="Calibri" w:cs="Calibri"/>
          <w:b/>
          <w:sz w:val="16"/>
          <w:szCs w:val="16"/>
        </w:rPr>
        <w:tab/>
      </w:r>
      <w:r w:rsidRPr="00AB1059">
        <w:rPr>
          <w:rFonts w:ascii="Calibri" w:hAnsi="Calibri" w:cs="Calibri"/>
          <w:b/>
          <w:sz w:val="16"/>
          <w:szCs w:val="16"/>
          <w:u w:val="single"/>
        </w:rPr>
        <w:t>Абонент</w:t>
      </w: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</w:p>
    <w:p w:rsidR="00117C43" w:rsidRPr="00AB1059" w:rsidRDefault="00117C43">
      <w:pPr>
        <w:rPr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Директор МУП «</w:t>
      </w:r>
      <w:proofErr w:type="spellStart"/>
      <w:r w:rsidRPr="00AB1059">
        <w:rPr>
          <w:rFonts w:ascii="Calibri" w:hAnsi="Calibri" w:cs="Calibri"/>
          <w:b/>
          <w:sz w:val="16"/>
          <w:szCs w:val="16"/>
        </w:rPr>
        <w:t>Газтрансмаш</w:t>
      </w:r>
      <w:proofErr w:type="spellEnd"/>
      <w:r w:rsidRPr="00AB1059">
        <w:rPr>
          <w:rFonts w:ascii="Calibri" w:hAnsi="Calibri" w:cs="Calibri"/>
          <w:b/>
          <w:sz w:val="16"/>
          <w:szCs w:val="16"/>
        </w:rPr>
        <w:t xml:space="preserve">»»                                    </w:t>
      </w:r>
    </w:p>
    <w:p w:rsidR="00117C43" w:rsidRPr="00AB1059" w:rsidRDefault="00117C43">
      <w:pPr>
        <w:rPr>
          <w:sz w:val="16"/>
          <w:szCs w:val="16"/>
        </w:rPr>
      </w:pP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</w:t>
      </w:r>
    </w:p>
    <w:p w:rsidR="00117C43" w:rsidRPr="00AB1059" w:rsidRDefault="00117C43">
      <w:pPr>
        <w:rPr>
          <w:rFonts w:ascii="Calibri" w:hAnsi="Calibri" w:cs="Calibri"/>
          <w:b/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>________________</w:t>
      </w:r>
      <w:proofErr w:type="spellStart"/>
      <w:r w:rsidRPr="00AB1059">
        <w:rPr>
          <w:rFonts w:ascii="Calibri" w:hAnsi="Calibri" w:cs="Calibri"/>
          <w:b/>
          <w:sz w:val="16"/>
          <w:szCs w:val="16"/>
        </w:rPr>
        <w:t>В.В.Дорофеев</w:t>
      </w:r>
      <w:proofErr w:type="spellEnd"/>
      <w:r w:rsidRPr="00AB1059">
        <w:rPr>
          <w:rFonts w:ascii="Calibri" w:hAnsi="Calibri" w:cs="Calibri"/>
          <w:b/>
          <w:sz w:val="16"/>
          <w:szCs w:val="16"/>
        </w:rPr>
        <w:t xml:space="preserve">                                   ________________ </w:t>
      </w:r>
    </w:p>
    <w:p w:rsidR="00117C43" w:rsidRPr="00AB1059" w:rsidRDefault="00117C43">
      <w:pPr>
        <w:rPr>
          <w:sz w:val="16"/>
          <w:szCs w:val="16"/>
        </w:rPr>
      </w:pPr>
      <w:r w:rsidRPr="00AB1059"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sectPr w:rsidR="00117C43" w:rsidRPr="00AB1059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Symbol" w:hint="default"/>
        <w:position w:val="0"/>
        <w:sz w:val="24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9AC64B6"/>
    <w:multiLevelType w:val="hybridMultilevel"/>
    <w:tmpl w:val="467C8CCC"/>
    <w:lvl w:ilvl="0" w:tplc="3E0EF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91"/>
    <w:rsid w:val="00117C43"/>
    <w:rsid w:val="007D6730"/>
    <w:rsid w:val="008F3E9D"/>
    <w:rsid w:val="009025AD"/>
    <w:rsid w:val="009C29AB"/>
    <w:rsid w:val="00AB1059"/>
    <w:rsid w:val="00DD36C6"/>
    <w:rsid w:val="00E74191"/>
    <w:rsid w:val="00F5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F48BD59-AF71-4C52-8AAB-8092B707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Symbol" w:hint="default"/>
      <w:position w:val="0"/>
      <w:sz w:val="24"/>
      <w:vertAlign w:val="baseline"/>
      <w:lang w:val="en-US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basedOn w:val="a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3468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Землянская Н.А.</dc:creator>
  <cp:keywords/>
  <cp:lastModifiedBy>Владелец</cp:lastModifiedBy>
  <cp:revision>5</cp:revision>
  <cp:lastPrinted>2013-11-07T11:41:00Z</cp:lastPrinted>
  <dcterms:created xsi:type="dcterms:W3CDTF">2013-11-14T05:15:00Z</dcterms:created>
  <dcterms:modified xsi:type="dcterms:W3CDTF">2014-02-20T06:03:00Z</dcterms:modified>
</cp:coreProperties>
</file>